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921D44" w:rsidRDefault="00030CBE">
      <w:pPr>
        <w:spacing w:after="269"/>
        <w:rPr>
          <w:color w:val="323E4F"/>
          <w:sz w:val="96"/>
        </w:rPr>
      </w:pPr>
      <w:r>
        <w:rPr>
          <w:noProof/>
        </w:rPr>
        <w:drawing>
          <wp:anchor distT="0" distB="0" distL="114935" distR="114935" simplePos="0" relativeHeight="251656704" behindDoc="0" locked="0" layoutInCell="1" allowOverlap="1">
            <wp:simplePos x="0" y="0"/>
            <wp:positionH relativeFrom="column">
              <wp:posOffset>4868545</wp:posOffset>
            </wp:positionH>
            <wp:positionV relativeFrom="paragraph">
              <wp:posOffset>-551815</wp:posOffset>
            </wp:positionV>
            <wp:extent cx="1429385" cy="101917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9385" cy="1019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21D44">
        <w:rPr>
          <w:color w:val="323E4F"/>
          <w:sz w:val="96"/>
          <w:szCs w:val="96"/>
        </w:rPr>
        <w:t>MINDEST-ANFORDERUNGEN</w:t>
      </w:r>
    </w:p>
    <w:p w:rsidR="00921D44" w:rsidRDefault="00921D44">
      <w:pPr>
        <w:spacing w:after="269"/>
        <w:ind w:left="708"/>
        <w:jc w:val="center"/>
        <w:rPr>
          <w:b/>
          <w:color w:val="44546A"/>
          <w:sz w:val="48"/>
          <w:szCs w:val="48"/>
        </w:rPr>
      </w:pPr>
      <w:r>
        <w:rPr>
          <w:color w:val="323E4F"/>
          <w:sz w:val="96"/>
        </w:rPr>
        <w:t>ELEKTRO</w:t>
      </w:r>
    </w:p>
    <w:p w:rsidR="00921D44" w:rsidRDefault="00921D44">
      <w:pPr>
        <w:spacing w:after="0"/>
        <w:ind w:right="692"/>
        <w:jc w:val="right"/>
        <w:rPr>
          <w:b/>
          <w:color w:val="44546A"/>
          <w:sz w:val="56"/>
        </w:rPr>
      </w:pPr>
      <w:r>
        <w:rPr>
          <w:b/>
          <w:color w:val="44546A"/>
          <w:sz w:val="48"/>
          <w:szCs w:val="48"/>
        </w:rPr>
        <w:t>incl. Kompetenzorientierte Aufgabenstellungen</w:t>
      </w:r>
    </w:p>
    <w:p w:rsidR="00921D44" w:rsidRDefault="00921D44">
      <w:pPr>
        <w:spacing w:after="0"/>
        <w:ind w:right="692"/>
        <w:jc w:val="right"/>
        <w:rPr>
          <w:b/>
          <w:color w:val="44546A"/>
          <w:sz w:val="24"/>
          <w:szCs w:val="24"/>
        </w:rPr>
      </w:pPr>
      <w:r>
        <w:rPr>
          <w:b/>
          <w:color w:val="44546A"/>
          <w:sz w:val="56"/>
        </w:rPr>
        <w:t>FAP</w:t>
      </w:r>
      <w:r>
        <w:rPr>
          <w:b/>
          <w:color w:val="44546A"/>
          <w:sz w:val="45"/>
        </w:rPr>
        <w:t xml:space="preserve"> </w:t>
      </w:r>
      <w:r>
        <w:rPr>
          <w:b/>
          <w:color w:val="44546A"/>
          <w:sz w:val="56"/>
        </w:rPr>
        <w:t>–</w:t>
      </w:r>
      <w:r>
        <w:rPr>
          <w:b/>
          <w:color w:val="44546A"/>
          <w:sz w:val="45"/>
        </w:rPr>
        <w:t xml:space="preserve"> </w:t>
      </w:r>
      <w:r>
        <w:rPr>
          <w:b/>
          <w:color w:val="44546A"/>
          <w:sz w:val="56"/>
        </w:rPr>
        <w:t>T</w:t>
      </w:r>
      <w:r>
        <w:rPr>
          <w:b/>
          <w:color w:val="44546A"/>
          <w:sz w:val="45"/>
        </w:rPr>
        <w:t>RAINING</w:t>
      </w:r>
      <w:r>
        <w:rPr>
          <w:b/>
          <w:color w:val="44546A"/>
          <w:sz w:val="56"/>
        </w:rPr>
        <w:t xml:space="preserve"> </w:t>
      </w:r>
    </w:p>
    <w:p w:rsidR="00921D44" w:rsidRDefault="00921D44">
      <w:pPr>
        <w:spacing w:after="480"/>
        <w:ind w:right="692"/>
        <w:rPr>
          <w:b/>
          <w:color w:val="44546A"/>
          <w:sz w:val="24"/>
          <w:szCs w:val="24"/>
        </w:rPr>
      </w:pPr>
    </w:p>
    <w:p w:rsidR="00921D44" w:rsidRDefault="00921D44">
      <w:pPr>
        <w:spacing w:after="480"/>
        <w:ind w:right="692"/>
        <w:rPr>
          <w:b/>
          <w:color w:val="44546A"/>
          <w:sz w:val="24"/>
          <w:szCs w:val="24"/>
        </w:rPr>
      </w:pPr>
      <w:r>
        <w:rPr>
          <w:b/>
          <w:color w:val="44546A"/>
          <w:sz w:val="24"/>
          <w:szCs w:val="24"/>
        </w:rPr>
        <w:t>Die Kompetenzbereiche sind als Überschriften angeführt. Die angeführten Teile entsprechen den Mindestanforderungen. Im Anschluss sind Musteraufgabenstellungen zur Durchführung der FAP.</w:t>
      </w:r>
    </w:p>
    <w:p w:rsidR="00921D44" w:rsidRDefault="00921D44">
      <w:pPr>
        <w:spacing w:after="480"/>
        <w:ind w:right="692"/>
        <w:rPr>
          <w:b/>
          <w:color w:val="44546A"/>
          <w:sz w:val="24"/>
          <w:szCs w:val="24"/>
        </w:rPr>
      </w:pPr>
      <w:r>
        <w:rPr>
          <w:b/>
          <w:color w:val="44546A"/>
          <w:sz w:val="24"/>
          <w:szCs w:val="24"/>
        </w:rPr>
        <w:t xml:space="preserve">Natürlich kann jederzeit der Anforderungskatalog außerhalb der Mindestanforderungen geändert und/oder erweitert werden. </w:t>
      </w:r>
    </w:p>
    <w:p w:rsidR="00E23F50" w:rsidRDefault="00921D44" w:rsidP="00E23F50">
      <w:pPr>
        <w:spacing w:after="480"/>
        <w:ind w:right="692"/>
        <w:rPr>
          <w:b/>
          <w:color w:val="44546A"/>
          <w:sz w:val="24"/>
          <w:szCs w:val="24"/>
        </w:rPr>
      </w:pPr>
      <w:r>
        <w:rPr>
          <w:b/>
          <w:color w:val="44546A"/>
          <w:sz w:val="24"/>
          <w:szCs w:val="24"/>
        </w:rPr>
        <w:t xml:space="preserve">Bei der Kommissionellen Prüfung ist darauf zu achten, dass die Kommission die Prüfung durchführt, die Lehrkraft ist nur als Regulativ (was wurde in welcher </w:t>
      </w:r>
      <w:r w:rsidR="00E23F50">
        <w:rPr>
          <w:b/>
          <w:color w:val="44546A"/>
          <w:sz w:val="24"/>
          <w:szCs w:val="24"/>
        </w:rPr>
        <w:t>Intensität gelehrt) anwesend.</w:t>
      </w:r>
    </w:p>
    <w:p w:rsidR="00E23F50" w:rsidRDefault="00030CBE" w:rsidP="00E23F50">
      <w:pPr>
        <w:spacing w:after="480"/>
        <w:ind w:right="692"/>
        <w:rPr>
          <w:b/>
          <w:color w:val="44546A"/>
          <w:sz w:val="24"/>
          <w:szCs w:val="24"/>
        </w:rPr>
      </w:pPr>
      <w:r>
        <w:rPr>
          <w:noProof/>
        </w:rPr>
        <w:drawing>
          <wp:anchor distT="0" distB="0" distL="114300" distR="114300" simplePos="0" relativeHeight="251657728" behindDoc="0" locked="0" layoutInCell="1" allowOverlap="1">
            <wp:simplePos x="0" y="0"/>
            <wp:positionH relativeFrom="margin">
              <wp:posOffset>3324225</wp:posOffset>
            </wp:positionH>
            <wp:positionV relativeFrom="paragraph">
              <wp:posOffset>311785</wp:posOffset>
            </wp:positionV>
            <wp:extent cx="1749425" cy="535305"/>
            <wp:effectExtent l="0" t="0" r="0" b="0"/>
            <wp:wrapNone/>
            <wp:docPr id="3"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42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margin">
              <wp:posOffset>361315</wp:posOffset>
            </wp:positionH>
            <wp:positionV relativeFrom="paragraph">
              <wp:posOffset>311785</wp:posOffset>
            </wp:positionV>
            <wp:extent cx="1694180" cy="631190"/>
            <wp:effectExtent l="0" t="0" r="0" b="0"/>
            <wp:wrapNone/>
            <wp:docPr id="4"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18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F50">
        <w:rPr>
          <w:noProof/>
        </w:rPr>
        <w:t>In Zusammenarbeit mit</w:t>
      </w:r>
      <w:r w:rsidR="00E23F50">
        <w:rPr>
          <w:b/>
          <w:color w:val="44546A"/>
          <w:sz w:val="24"/>
          <w:szCs w:val="24"/>
        </w:rPr>
        <w:t xml:space="preserve"> :</w:t>
      </w:r>
      <w:r w:rsidR="00E23F50">
        <w:rPr>
          <w:b/>
          <w:color w:val="44546A"/>
          <w:sz w:val="24"/>
          <w:szCs w:val="24"/>
        </w:rPr>
        <w:tab/>
      </w:r>
      <w:r w:rsidR="00E23F50">
        <w:rPr>
          <w:b/>
          <w:color w:val="44546A"/>
          <w:sz w:val="24"/>
          <w:szCs w:val="24"/>
        </w:rPr>
        <w:tab/>
      </w:r>
      <w:r w:rsidR="00E23F50">
        <w:rPr>
          <w:b/>
          <w:color w:val="44546A"/>
          <w:sz w:val="24"/>
          <w:szCs w:val="24"/>
        </w:rPr>
        <w:tab/>
      </w:r>
      <w:r w:rsidR="00E23F50">
        <w:rPr>
          <w:b/>
          <w:color w:val="44546A"/>
          <w:sz w:val="24"/>
          <w:szCs w:val="24"/>
        </w:rPr>
        <w:tab/>
        <w:t xml:space="preserve">    </w:t>
      </w:r>
    </w:p>
    <w:p w:rsidR="00E23F50" w:rsidRDefault="00E23F50" w:rsidP="00E23F50">
      <w:pPr>
        <w:spacing w:after="480"/>
        <w:ind w:right="692"/>
        <w:jc w:val="center"/>
        <w:rPr>
          <w:b/>
          <w:color w:val="44546A"/>
          <w:sz w:val="24"/>
          <w:szCs w:val="24"/>
        </w:rPr>
      </w:pPr>
      <w:r>
        <w:rPr>
          <w:b/>
          <w:color w:val="44546A"/>
          <w:sz w:val="24"/>
          <w:szCs w:val="24"/>
        </w:rPr>
        <w:t>und</w:t>
      </w:r>
    </w:p>
    <w:p w:rsidR="00E23F50" w:rsidRPr="00DD2B59" w:rsidRDefault="00E23F50" w:rsidP="00E23F50">
      <w:pPr>
        <w:spacing w:after="480"/>
        <w:ind w:right="692"/>
        <w:rPr>
          <w:rFonts w:cs="font1348"/>
          <w:sz w:val="40"/>
          <w:szCs w:val="40"/>
        </w:rPr>
      </w:pPr>
      <w:r>
        <w:rPr>
          <w:noProof/>
        </w:rPr>
        <w:t>Approbiert und genehmigt</w:t>
      </w:r>
      <w:r>
        <w:rPr>
          <w:b/>
          <w:color w:val="44546A"/>
          <w:sz w:val="24"/>
          <w:szCs w:val="24"/>
        </w:rPr>
        <w:t xml:space="preserve"> </w:t>
      </w:r>
      <w:r>
        <w:rPr>
          <w:b/>
          <w:color w:val="44546A"/>
          <w:sz w:val="24"/>
          <w:szCs w:val="24"/>
        </w:rPr>
        <w:tab/>
      </w:r>
      <w:r>
        <w:rPr>
          <w:b/>
          <w:color w:val="44546A"/>
          <w:sz w:val="24"/>
          <w:szCs w:val="24"/>
        </w:rPr>
        <w:tab/>
      </w:r>
      <w:r>
        <w:rPr>
          <w:b/>
          <w:color w:val="44546A"/>
          <w:sz w:val="24"/>
          <w:szCs w:val="24"/>
        </w:rPr>
        <w:tab/>
      </w:r>
      <w:r>
        <w:rPr>
          <w:b/>
          <w:color w:val="44546A"/>
          <w:sz w:val="24"/>
          <w:szCs w:val="24"/>
        </w:rPr>
        <w:tab/>
      </w:r>
      <w:r>
        <w:rPr>
          <w:b/>
          <w:color w:val="44546A"/>
          <w:sz w:val="24"/>
          <w:szCs w:val="24"/>
        </w:rPr>
        <w:tab/>
      </w:r>
      <w:r>
        <w:rPr>
          <w:b/>
          <w:color w:val="44546A"/>
          <w:sz w:val="24"/>
          <w:szCs w:val="24"/>
        </w:rPr>
        <w:tab/>
      </w:r>
      <w:r>
        <w:rPr>
          <w:sz w:val="24"/>
          <w:szCs w:val="24"/>
        </w:rPr>
        <w:t>Stand 2019/20</w:t>
      </w:r>
    </w:p>
    <w:p w:rsidR="00921D44" w:rsidRDefault="00921D44" w:rsidP="00E23F50">
      <w:pPr>
        <w:spacing w:after="480"/>
        <w:ind w:right="692"/>
      </w:pPr>
    </w:p>
    <w:p w:rsidR="00921D44" w:rsidRDefault="00921D44">
      <w:pPr>
        <w:pStyle w:val="ListParagraph"/>
        <w:tabs>
          <w:tab w:val="left" w:pos="7317"/>
        </w:tabs>
        <w:ind w:left="0"/>
        <w:rPr>
          <w:rFonts w:ascii="Arial" w:hAnsi="Arial" w:cs="Arial"/>
          <w:b/>
          <w:sz w:val="40"/>
          <w:szCs w:val="40"/>
        </w:rPr>
      </w:pPr>
      <w:r>
        <w:tab/>
      </w:r>
    </w:p>
    <w:p w:rsidR="00921D44" w:rsidRDefault="00921D44">
      <w:pPr>
        <w:pStyle w:val="ListParagraph"/>
        <w:ind w:left="928"/>
        <w:jc w:val="center"/>
        <w:rPr>
          <w:rFonts w:ascii="Arial" w:hAnsi="Arial" w:cs="Arial"/>
          <w:b/>
          <w:sz w:val="40"/>
          <w:szCs w:val="40"/>
        </w:rPr>
      </w:pPr>
    </w:p>
    <w:p w:rsidR="00921D44" w:rsidRDefault="00921D44">
      <w:pPr>
        <w:pStyle w:val="ListParagraph"/>
        <w:ind w:left="928"/>
        <w:jc w:val="center"/>
        <w:rPr>
          <w:rFonts w:ascii="Arial" w:hAnsi="Arial" w:cs="Arial"/>
          <w:b/>
          <w:sz w:val="40"/>
          <w:szCs w:val="40"/>
        </w:rPr>
      </w:pPr>
    </w:p>
    <w:p w:rsidR="00921D44" w:rsidRDefault="00921D44">
      <w:pPr>
        <w:pStyle w:val="ListParagraph"/>
        <w:ind w:left="0"/>
        <w:rPr>
          <w:rFonts w:ascii="Arial" w:hAnsi="Arial" w:cs="Arial"/>
          <w:b/>
          <w:sz w:val="40"/>
          <w:szCs w:val="40"/>
        </w:rPr>
      </w:pPr>
    </w:p>
    <w:p w:rsidR="00921D44" w:rsidRDefault="00921D44">
      <w:pPr>
        <w:pStyle w:val="ListParagraph"/>
        <w:ind w:left="0"/>
        <w:rPr>
          <w:rFonts w:ascii="Arial" w:hAnsi="Arial" w:cs="Arial"/>
          <w:bCs/>
          <w:shd w:val="clear" w:color="auto" w:fill="C0C0C0"/>
        </w:rPr>
      </w:pPr>
    </w:p>
    <w:p w:rsidR="00921D44" w:rsidRDefault="00921D44">
      <w:pPr>
        <w:pStyle w:val="ListParagraph"/>
        <w:ind w:left="0"/>
        <w:rPr>
          <w:rFonts w:ascii="Arial" w:hAnsi="Arial" w:cs="Arial"/>
          <w:bCs/>
          <w:shd w:val="clear" w:color="auto" w:fill="C0C0C0"/>
        </w:rPr>
      </w:pPr>
    </w:p>
    <w:p w:rsidR="00921D44" w:rsidRDefault="00921D44">
      <w:pPr>
        <w:pStyle w:val="ListParagraph"/>
        <w:ind w:left="0"/>
        <w:rPr>
          <w:rFonts w:ascii="Arial" w:hAnsi="Arial" w:cs="Arial"/>
          <w:bCs/>
          <w:shd w:val="clear" w:color="auto" w:fill="C0C0C0"/>
        </w:rPr>
      </w:pPr>
    </w:p>
    <w:p w:rsidR="00921D44" w:rsidRDefault="00921D44">
      <w:pPr>
        <w:pStyle w:val="ListParagraph"/>
        <w:ind w:left="0"/>
        <w:rPr>
          <w:rFonts w:ascii="Arial" w:hAnsi="Arial" w:cs="Arial"/>
          <w:bCs/>
          <w:shd w:val="clear" w:color="auto" w:fill="C0C0C0"/>
        </w:rPr>
      </w:pPr>
    </w:p>
    <w:p w:rsidR="00921D44" w:rsidRDefault="00921D44">
      <w:pPr>
        <w:pStyle w:val="ListParagraph"/>
        <w:ind w:left="0"/>
        <w:rPr>
          <w:rFonts w:ascii="Arial" w:hAnsi="Arial" w:cs="Arial"/>
          <w:bCs/>
          <w:shd w:val="clear" w:color="auto" w:fill="C0C0C0"/>
        </w:rPr>
      </w:pPr>
    </w:p>
    <w:p w:rsidR="00921D44" w:rsidRDefault="00921D44">
      <w:pPr>
        <w:pStyle w:val="ListParagraph"/>
        <w:ind w:left="0"/>
        <w:rPr>
          <w:rFonts w:ascii="Arial" w:hAnsi="Arial" w:cs="Arial"/>
          <w:bCs/>
          <w:shd w:val="clear" w:color="auto" w:fill="C0C0C0"/>
        </w:rPr>
      </w:pPr>
    </w:p>
    <w:p w:rsidR="00921D44" w:rsidRDefault="00921D44">
      <w:pPr>
        <w:pStyle w:val="ListParagraph"/>
        <w:ind w:left="0"/>
        <w:rPr>
          <w:rFonts w:ascii="Arial" w:hAnsi="Arial" w:cs="Arial"/>
          <w:bCs/>
          <w:shd w:val="clear" w:color="auto" w:fill="C0C0C0"/>
        </w:rPr>
      </w:pPr>
    </w:p>
    <w:p w:rsidR="00921D44" w:rsidRDefault="00921D44">
      <w:pPr>
        <w:pStyle w:val="ListParagraph"/>
        <w:ind w:left="0"/>
        <w:rPr>
          <w:rFonts w:ascii="Arial" w:hAnsi="Arial" w:cs="Arial"/>
          <w:bCs/>
          <w:shd w:val="clear" w:color="auto" w:fill="C0C0C0"/>
        </w:rPr>
      </w:pPr>
    </w:p>
    <w:p w:rsidR="00921D44" w:rsidRDefault="00921D44">
      <w:pPr>
        <w:pStyle w:val="ListParagraph"/>
        <w:ind w:left="0"/>
        <w:rPr>
          <w:rFonts w:ascii="Arial" w:hAnsi="Arial" w:cs="Arial"/>
          <w:bCs/>
          <w:shd w:val="clear" w:color="auto" w:fill="C0C0C0"/>
        </w:rPr>
      </w:pPr>
    </w:p>
    <w:p w:rsidR="00921D44" w:rsidRDefault="00921D44">
      <w:pPr>
        <w:pStyle w:val="ListParagraph"/>
        <w:ind w:left="0"/>
        <w:rPr>
          <w:rFonts w:ascii="Arial" w:hAnsi="Arial" w:cs="Arial"/>
          <w:bCs/>
          <w:shd w:val="clear" w:color="auto" w:fill="C0C0C0"/>
        </w:rPr>
      </w:pPr>
    </w:p>
    <w:p w:rsidR="00921D44" w:rsidRDefault="00921D44">
      <w:pPr>
        <w:pStyle w:val="ListParagraph"/>
        <w:ind w:left="0"/>
        <w:rPr>
          <w:rFonts w:ascii="Arial" w:hAnsi="Arial" w:cs="Arial"/>
          <w:bCs/>
          <w:shd w:val="clear" w:color="auto" w:fill="C0C0C0"/>
        </w:rPr>
      </w:pPr>
    </w:p>
    <w:p w:rsidR="00921D44" w:rsidRDefault="00921D44">
      <w:pPr>
        <w:pStyle w:val="ListParagraph"/>
        <w:ind w:left="0"/>
        <w:rPr>
          <w:rFonts w:ascii="Arial" w:hAnsi="Arial" w:cs="Arial"/>
          <w:bCs/>
          <w:shd w:val="clear" w:color="auto" w:fill="C0C0C0"/>
        </w:rPr>
      </w:pPr>
    </w:p>
    <w:p w:rsidR="00921D44" w:rsidRDefault="00921D44">
      <w:pPr>
        <w:pStyle w:val="ListParagraph"/>
        <w:ind w:left="0"/>
        <w:rPr>
          <w:rFonts w:ascii="Arial" w:hAnsi="Arial" w:cs="Arial"/>
          <w:bCs/>
          <w:shd w:val="clear" w:color="auto" w:fill="C0C0C0"/>
        </w:rPr>
      </w:pPr>
    </w:p>
    <w:p w:rsidR="00921D44" w:rsidRDefault="00921D44">
      <w:pPr>
        <w:pStyle w:val="ListParagraph"/>
        <w:ind w:left="0"/>
        <w:rPr>
          <w:rFonts w:ascii="Times New Roman" w:eastAsia="Times New Roman" w:hAnsi="Times New Roman" w:cs="Times New Roman"/>
          <w:sz w:val="20"/>
          <w:szCs w:val="20"/>
        </w:rPr>
      </w:pPr>
      <w:r>
        <w:rPr>
          <w:rFonts w:ascii="Arial" w:hAnsi="Arial" w:cs="Arial"/>
          <w:bCs/>
          <w:shd w:val="clear" w:color="auto" w:fill="C0C0C0"/>
        </w:rPr>
        <w:t>Erarbeitet von:</w:t>
      </w:r>
    </w:p>
    <w:p w:rsidR="00921D44" w:rsidRDefault="00921D44">
      <w:pPr>
        <w:pStyle w:val="ListParagraph"/>
        <w:ind w:left="0"/>
        <w:rPr>
          <w:rFonts w:ascii="Times New Roman" w:eastAsia="Times New Roman" w:hAnsi="Times New Roman" w:cs="Times New Roman"/>
          <w:sz w:val="20"/>
          <w:szCs w:val="20"/>
        </w:rPr>
      </w:pPr>
      <w:bookmarkStart w:id="0" w:name="_1635234402"/>
      <w:bookmarkEnd w:id="0"/>
    </w:p>
    <w:p w:rsidR="00921D44" w:rsidRDefault="00921D44">
      <w:pPr>
        <w:pStyle w:val="ListParagraph"/>
        <w:rPr>
          <w:rFonts w:ascii="Arial" w:hAnsi="Arial" w:cs="Arial"/>
          <w:bCs/>
          <w:shd w:val="clear" w:color="auto" w:fill="C0C0C0"/>
        </w:rPr>
      </w:pPr>
      <w:r>
        <w:rPr>
          <w:rFonts w:ascii="Arial" w:hAnsi="Arial" w:cs="Arial"/>
        </w:rPr>
        <w:t>Birkner Daniel, Eckelhart Helmut, Heindl Robert. Helmreich Sabine, Jindra Christoph, Krenmayr Jürgen, Mannsberger David, Meixner Franz, Müller Markus, Pfitzner Martin, Reuthner Dagmar, Sieberer Kurt, Steinmetz Andreas,</w:t>
      </w:r>
    </w:p>
    <w:p w:rsidR="00921D44" w:rsidRDefault="00921D44">
      <w:pPr>
        <w:pStyle w:val="ListParagraph"/>
        <w:ind w:left="0"/>
      </w:pPr>
      <w:r>
        <w:rPr>
          <w:rFonts w:ascii="Arial" w:hAnsi="Arial" w:cs="Arial"/>
          <w:bCs/>
          <w:shd w:val="clear" w:color="auto" w:fill="C0C0C0"/>
        </w:rPr>
        <w:t>unter der Leitung von:</w:t>
      </w:r>
      <w:r>
        <w:rPr>
          <w:rFonts w:ascii="Arial" w:hAnsi="Arial" w:cs="Arial"/>
          <w:bCs/>
        </w:rPr>
        <w:t xml:space="preserve"> </w:t>
      </w:r>
      <w:r>
        <w:rPr>
          <w:rFonts w:ascii="Arial" w:hAnsi="Arial" w:cs="Arial"/>
          <w:bCs/>
        </w:rPr>
        <w:tab/>
        <w:t>Christian Strobl</w:t>
      </w:r>
    </w:p>
    <w:p w:rsidR="00921D44" w:rsidRDefault="00921D44">
      <w:pPr>
        <w:pStyle w:val="Inhaltsverzeichnisberschrift"/>
      </w:pPr>
    </w:p>
    <w:p w:rsidR="00921D44" w:rsidRDefault="00921D44">
      <w:pPr>
        <w:pStyle w:val="Inhaltsverzeichnisberschrift"/>
        <w:pageBreakBefore/>
      </w:pPr>
      <w:r>
        <w:t>Inhaltsverzeichnis</w:t>
      </w:r>
    </w:p>
    <w:p w:rsidR="00921D44" w:rsidRDefault="00921D44">
      <w:pPr>
        <w:pStyle w:val="Verzeichnis1"/>
        <w:rPr>
          <w:lang w:val="de-DE"/>
        </w:rPr>
      </w:pPr>
      <w:r>
        <w:fldChar w:fldCharType="begin"/>
      </w:r>
      <w:r>
        <w:instrText xml:space="preserve"> TOC \f \o "1-9" \o "1-9" </w:instrText>
      </w:r>
      <w:r>
        <w:fldChar w:fldCharType="separate"/>
      </w:r>
      <w:r>
        <w:rPr>
          <w:lang w:val="de-DE"/>
        </w:rPr>
        <w:t>Bereich „Installation“</w:t>
      </w:r>
      <w:r>
        <w:rPr>
          <w:lang w:val="de-DE"/>
        </w:rPr>
        <w:tab/>
      </w:r>
      <w:hyperlink w:anchor="__RefHeading___Toc31271463" w:history="1">
        <w:r>
          <w:rPr>
            <w:lang w:val="de-DE"/>
          </w:rPr>
          <w:t>4</w:t>
        </w:r>
      </w:hyperlink>
    </w:p>
    <w:p w:rsidR="00921D44" w:rsidRDefault="00921D44">
      <w:pPr>
        <w:pStyle w:val="Verzeichnis1"/>
        <w:rPr>
          <w:lang w:val="de-DE"/>
        </w:rPr>
      </w:pPr>
      <w:r>
        <w:rPr>
          <w:lang w:val="de-DE"/>
        </w:rPr>
        <w:t>Bereich „Sicherheit“</w:t>
      </w:r>
      <w:r>
        <w:rPr>
          <w:lang w:val="de-DE"/>
        </w:rPr>
        <w:tab/>
      </w:r>
      <w:hyperlink w:anchor="__RefHeading___Toc31271464" w:history="1">
        <w:r>
          <w:rPr>
            <w:lang w:val="de-DE"/>
          </w:rPr>
          <w:t>6</w:t>
        </w:r>
      </w:hyperlink>
    </w:p>
    <w:p w:rsidR="00921D44" w:rsidRDefault="00921D44">
      <w:pPr>
        <w:pStyle w:val="Verzeichnis1"/>
        <w:rPr>
          <w:lang w:val="de-DE"/>
        </w:rPr>
      </w:pPr>
      <w:r>
        <w:rPr>
          <w:lang w:val="de-DE"/>
        </w:rPr>
        <w:t>Bereich „Technik“</w:t>
      </w:r>
      <w:r>
        <w:rPr>
          <w:lang w:val="de-DE"/>
        </w:rPr>
        <w:tab/>
      </w:r>
      <w:hyperlink w:anchor="__RefHeading___Toc31271465" w:history="1">
        <w:r>
          <w:rPr>
            <w:lang w:val="de-DE"/>
          </w:rPr>
          <w:t>8</w:t>
        </w:r>
      </w:hyperlink>
    </w:p>
    <w:p w:rsidR="00921D44" w:rsidRDefault="00921D44">
      <w:pPr>
        <w:pStyle w:val="Verzeichnis1"/>
      </w:pPr>
      <w:r>
        <w:rPr>
          <w:lang w:val="de-DE"/>
        </w:rPr>
        <w:t>Kompetenzorientierte Aufgabenstellungen</w:t>
      </w:r>
      <w:r>
        <w:rPr>
          <w:lang w:val="de-DE"/>
        </w:rPr>
        <w:tab/>
      </w:r>
      <w:hyperlink w:anchor="__RefHeading___Toc31271466" w:history="1">
        <w:r>
          <w:rPr>
            <w:lang w:val="de-DE"/>
          </w:rPr>
          <w:t>11</w:t>
        </w:r>
      </w:hyperlink>
    </w:p>
    <w:p w:rsidR="00921D44" w:rsidRDefault="00921D44">
      <w:pPr>
        <w:pStyle w:val="Verzeichnis1"/>
        <w:rPr>
          <w:rFonts w:ascii="Arial" w:hAnsi="Arial" w:cs="Arial"/>
          <w:b/>
          <w:sz w:val="40"/>
          <w:szCs w:val="40"/>
        </w:rPr>
      </w:pPr>
      <w:r>
        <w:fldChar w:fldCharType="end"/>
      </w:r>
    </w:p>
    <w:p w:rsidR="00921D44" w:rsidRDefault="00921D44">
      <w:pPr>
        <w:suppressAutoHyphens w:val="0"/>
        <w:rPr>
          <w:rFonts w:ascii="Arial" w:eastAsia="Times New Roman" w:hAnsi="Arial" w:cs="Arial"/>
          <w:color w:val="auto"/>
          <w:sz w:val="36"/>
          <w:szCs w:val="32"/>
        </w:rPr>
      </w:pPr>
    </w:p>
    <w:p w:rsidR="00921D44" w:rsidRDefault="00921D44">
      <w:pPr>
        <w:pageBreakBefore/>
        <w:suppressAutoHyphens w:val="0"/>
        <w:rPr>
          <w:rFonts w:ascii="Arial" w:eastAsia="Times New Roman" w:hAnsi="Arial" w:cs="Arial"/>
          <w:color w:val="auto"/>
          <w:sz w:val="36"/>
          <w:szCs w:val="32"/>
        </w:rPr>
      </w:pPr>
    </w:p>
    <w:p w:rsidR="00921D44" w:rsidRDefault="00921D44">
      <w:pPr>
        <w:pStyle w:val="berschrift1"/>
        <w:rPr>
          <w:sz w:val="24"/>
          <w:szCs w:val="24"/>
        </w:rPr>
      </w:pPr>
      <w:bookmarkStart w:id="1" w:name="__RefHeading___Toc31271463"/>
      <w:bookmarkStart w:id="2" w:name="__RefHeading___Toc25237622"/>
      <w:bookmarkEnd w:id="1"/>
      <w:bookmarkEnd w:id="2"/>
      <w:r>
        <w:t>Bereich „Installation“</w:t>
      </w:r>
    </w:p>
    <w:p w:rsidR="00921D44" w:rsidRDefault="00921D44">
      <w:pPr>
        <w:rPr>
          <w:color w:val="auto"/>
          <w:sz w:val="24"/>
          <w:szCs w:val="24"/>
        </w:rPr>
      </w:pPr>
    </w:p>
    <w:p w:rsidR="00921D44" w:rsidRDefault="00921D44">
      <w:pPr>
        <w:numPr>
          <w:ilvl w:val="0"/>
          <w:numId w:val="3"/>
        </w:numPr>
        <w:suppressAutoHyphens w:val="0"/>
        <w:ind w:left="284"/>
        <w:rPr>
          <w:color w:val="auto"/>
          <w:sz w:val="24"/>
          <w:szCs w:val="24"/>
        </w:rPr>
      </w:pPr>
      <w:r>
        <w:rPr>
          <w:color w:val="auto"/>
          <w:sz w:val="24"/>
          <w:szCs w:val="24"/>
          <w:shd w:val="clear" w:color="auto" w:fill="FFFF00"/>
        </w:rPr>
        <w:t>Nenne die wichtigsten Werkzeuge für E-Installationen!</w:t>
      </w:r>
    </w:p>
    <w:p w:rsidR="00921D44" w:rsidRDefault="00921D44">
      <w:pPr>
        <w:suppressAutoHyphens w:val="0"/>
        <w:ind w:left="709"/>
        <w:rPr>
          <w:color w:val="auto"/>
          <w:sz w:val="24"/>
          <w:szCs w:val="24"/>
        </w:rPr>
      </w:pPr>
    </w:p>
    <w:p w:rsidR="00921D44" w:rsidRDefault="00921D44">
      <w:pPr>
        <w:rPr>
          <w:color w:val="auto"/>
          <w:sz w:val="24"/>
          <w:szCs w:val="24"/>
        </w:rPr>
      </w:pPr>
      <w:r>
        <w:rPr>
          <w:color w:val="auto"/>
          <w:sz w:val="24"/>
          <w:szCs w:val="24"/>
        </w:rPr>
        <w:t>z.B. Elektro-Schraubendreher, Seitenschneider, Kabelschere, Abisolierzange, ...</w:t>
      </w:r>
    </w:p>
    <w:p w:rsidR="00921D44" w:rsidRDefault="00921D44">
      <w:pPr>
        <w:rPr>
          <w:color w:val="auto"/>
          <w:sz w:val="24"/>
          <w:szCs w:val="24"/>
        </w:rPr>
      </w:pPr>
    </w:p>
    <w:p w:rsidR="00921D44" w:rsidRDefault="00921D44">
      <w:pPr>
        <w:rPr>
          <w:color w:val="auto"/>
          <w:sz w:val="24"/>
          <w:szCs w:val="24"/>
        </w:rPr>
      </w:pPr>
    </w:p>
    <w:p w:rsidR="00921D44" w:rsidRDefault="00921D44">
      <w:pPr>
        <w:numPr>
          <w:ilvl w:val="0"/>
          <w:numId w:val="3"/>
        </w:numPr>
        <w:suppressAutoHyphens w:val="0"/>
        <w:ind w:left="284"/>
        <w:rPr>
          <w:color w:val="auto"/>
          <w:sz w:val="24"/>
          <w:szCs w:val="24"/>
        </w:rPr>
      </w:pPr>
      <w:r>
        <w:rPr>
          <w:color w:val="auto"/>
          <w:sz w:val="24"/>
          <w:szCs w:val="24"/>
          <w:shd w:val="clear" w:color="auto" w:fill="FFFF00"/>
        </w:rPr>
        <w:t>Welches Installationsmaterial wird häufig benötigt?</w:t>
      </w:r>
    </w:p>
    <w:p w:rsidR="00921D44" w:rsidRDefault="00921D44">
      <w:pPr>
        <w:suppressAutoHyphens w:val="0"/>
        <w:ind w:left="709"/>
        <w:rPr>
          <w:color w:val="auto"/>
          <w:sz w:val="24"/>
          <w:szCs w:val="24"/>
        </w:rPr>
      </w:pPr>
    </w:p>
    <w:p w:rsidR="00921D44" w:rsidRDefault="00921D44">
      <w:pPr>
        <w:rPr>
          <w:color w:val="auto"/>
          <w:sz w:val="24"/>
          <w:szCs w:val="24"/>
        </w:rPr>
      </w:pPr>
      <w:r>
        <w:rPr>
          <w:color w:val="auto"/>
          <w:sz w:val="24"/>
          <w:szCs w:val="24"/>
        </w:rPr>
        <w:t>z.B. Mantelleitungen, Einziehdrähte, Steckklemmen, Abzweigdosen, …</w:t>
      </w:r>
    </w:p>
    <w:p w:rsidR="00921D44" w:rsidRDefault="00921D44">
      <w:pPr>
        <w:rPr>
          <w:color w:val="auto"/>
          <w:sz w:val="24"/>
          <w:szCs w:val="24"/>
        </w:rPr>
      </w:pPr>
    </w:p>
    <w:p w:rsidR="00921D44" w:rsidRDefault="00921D44">
      <w:pPr>
        <w:rPr>
          <w:color w:val="auto"/>
          <w:sz w:val="24"/>
          <w:szCs w:val="24"/>
        </w:rPr>
      </w:pPr>
    </w:p>
    <w:p w:rsidR="00921D44" w:rsidRDefault="00921D44">
      <w:pPr>
        <w:numPr>
          <w:ilvl w:val="0"/>
          <w:numId w:val="3"/>
        </w:numPr>
        <w:suppressAutoHyphens w:val="0"/>
        <w:spacing w:after="0"/>
        <w:ind w:left="284"/>
        <w:rPr>
          <w:color w:val="auto"/>
          <w:sz w:val="24"/>
          <w:szCs w:val="24"/>
        </w:rPr>
      </w:pPr>
      <w:r>
        <w:rPr>
          <w:color w:val="auto"/>
          <w:sz w:val="24"/>
          <w:szCs w:val="24"/>
          <w:shd w:val="clear" w:color="auto" w:fill="FFFF00"/>
        </w:rPr>
        <w:t>Nenne Werkzeuge zum Abisolieren von Einzeladern und Mantelleitungen!</w:t>
      </w:r>
    </w:p>
    <w:p w:rsidR="00921D44" w:rsidRDefault="00921D44">
      <w:pPr>
        <w:suppressAutoHyphens w:val="0"/>
        <w:spacing w:after="0"/>
        <w:ind w:left="284"/>
        <w:rPr>
          <w:color w:val="auto"/>
          <w:sz w:val="24"/>
          <w:szCs w:val="24"/>
        </w:rPr>
      </w:pPr>
    </w:p>
    <w:p w:rsidR="00921D44" w:rsidRDefault="00921D44">
      <w:pPr>
        <w:spacing w:after="0"/>
        <w:rPr>
          <w:color w:val="auto"/>
          <w:sz w:val="24"/>
          <w:szCs w:val="24"/>
        </w:rPr>
      </w:pPr>
      <w:r>
        <w:rPr>
          <w:color w:val="auto"/>
          <w:sz w:val="24"/>
          <w:szCs w:val="24"/>
        </w:rPr>
        <w:t>z.B. Abisoliermesser, Abisolierzange, Kabelentmantler…</w:t>
      </w:r>
    </w:p>
    <w:p w:rsidR="00921D44" w:rsidRDefault="00921D44">
      <w:pPr>
        <w:spacing w:after="0"/>
        <w:rPr>
          <w:color w:val="auto"/>
          <w:sz w:val="24"/>
          <w:szCs w:val="24"/>
        </w:rPr>
      </w:pPr>
    </w:p>
    <w:p w:rsidR="00921D44" w:rsidRDefault="00921D44">
      <w:pPr>
        <w:spacing w:after="0"/>
        <w:rPr>
          <w:color w:val="auto"/>
          <w:sz w:val="24"/>
          <w:szCs w:val="24"/>
        </w:rPr>
      </w:pPr>
    </w:p>
    <w:p w:rsidR="00921D44" w:rsidRDefault="00921D44">
      <w:pPr>
        <w:numPr>
          <w:ilvl w:val="0"/>
          <w:numId w:val="3"/>
        </w:numPr>
        <w:suppressAutoHyphens w:val="0"/>
        <w:spacing w:after="0"/>
        <w:ind w:left="284"/>
        <w:rPr>
          <w:color w:val="auto"/>
          <w:sz w:val="24"/>
          <w:szCs w:val="24"/>
        </w:rPr>
      </w:pPr>
      <w:r>
        <w:rPr>
          <w:color w:val="auto"/>
          <w:sz w:val="24"/>
          <w:szCs w:val="24"/>
          <w:shd w:val="clear" w:color="auto" w:fill="FFFF00"/>
        </w:rPr>
        <w:t>Welche Abkürzung, Farbe und Funktion haben die Leiter der Installation?</w:t>
      </w:r>
      <w:r>
        <w:rPr>
          <w:color w:val="auto"/>
          <w:sz w:val="24"/>
          <w:szCs w:val="24"/>
        </w:rPr>
        <w:t xml:space="preserve"> </w:t>
      </w:r>
    </w:p>
    <w:p w:rsidR="00921D44" w:rsidRDefault="00921D44">
      <w:pPr>
        <w:suppressAutoHyphens w:val="0"/>
        <w:spacing w:after="0"/>
        <w:rPr>
          <w:color w:val="auto"/>
          <w:sz w:val="24"/>
          <w:szCs w:val="24"/>
        </w:rPr>
      </w:pPr>
    </w:p>
    <w:p w:rsidR="00921D44" w:rsidRDefault="00921D44">
      <w:pPr>
        <w:rPr>
          <w:sz w:val="24"/>
          <w:szCs w:val="24"/>
        </w:rPr>
      </w:pPr>
      <w:r>
        <w:rPr>
          <w:sz w:val="24"/>
          <w:szCs w:val="24"/>
        </w:rPr>
        <w:t>Außenleiter (L) – schwarz, braun, grau- spannungsführend</w:t>
      </w:r>
    </w:p>
    <w:p w:rsidR="00921D44" w:rsidRDefault="00921D44">
      <w:r>
        <w:rPr>
          <w:sz w:val="24"/>
          <w:szCs w:val="24"/>
        </w:rPr>
        <w:t>Neutralleiter (N)- hellblau- Strom rückführend, Verbindung zum Sternpunkt</w:t>
      </w:r>
    </w:p>
    <w:p w:rsidR="00921D44" w:rsidRDefault="00921D44">
      <w:pPr>
        <w:pStyle w:val="NoSpacing"/>
        <w:ind w:left="8"/>
        <w:rPr>
          <w:rFonts w:ascii="Calibri" w:hAnsi="Calibri" w:cs="Calibri"/>
        </w:rPr>
      </w:pPr>
      <w:r>
        <w:rPr>
          <w:rFonts w:ascii="Calibri" w:hAnsi="Calibri" w:cs="Calibri"/>
        </w:rPr>
        <w:t>Schutzleiter (PE)-grün-gelb – schützt vor Stromschlag- dient der Sicherheit (protective earth)…</w:t>
      </w:r>
    </w:p>
    <w:p w:rsidR="00921D44" w:rsidRDefault="00921D44">
      <w:pPr>
        <w:pStyle w:val="NoSpacing"/>
        <w:suppressAutoHyphens w:val="0"/>
        <w:spacing w:line="252" w:lineRule="auto"/>
        <w:ind w:left="8"/>
      </w:pPr>
      <w:r>
        <w:rPr>
          <w:rFonts w:ascii="Calibri" w:hAnsi="Calibri" w:cs="Calibri"/>
        </w:rPr>
        <w:t>Schalter-Lampendrähte- orange, weiß, violett, … - Verbindung von Schalter zu Lampe oder Schalter zu Schalter</w:t>
      </w:r>
    </w:p>
    <w:p w:rsidR="00921D44" w:rsidRDefault="00921D44">
      <w:pPr>
        <w:spacing w:after="0"/>
        <w:rPr>
          <w:color w:val="auto"/>
          <w:sz w:val="24"/>
          <w:szCs w:val="24"/>
        </w:rPr>
      </w:pPr>
    </w:p>
    <w:p w:rsidR="00921D44" w:rsidRDefault="00921D44">
      <w:pPr>
        <w:numPr>
          <w:ilvl w:val="0"/>
          <w:numId w:val="3"/>
        </w:numPr>
        <w:suppressAutoHyphens w:val="0"/>
        <w:spacing w:after="0"/>
        <w:ind w:left="284" w:right="-166"/>
        <w:rPr>
          <w:color w:val="auto"/>
          <w:sz w:val="24"/>
          <w:szCs w:val="24"/>
        </w:rPr>
      </w:pPr>
      <w:r>
        <w:rPr>
          <w:color w:val="auto"/>
          <w:sz w:val="24"/>
          <w:szCs w:val="24"/>
          <w:shd w:val="clear" w:color="auto" w:fill="FFFF00"/>
        </w:rPr>
        <w:t>Worauf ist beim Vorgang des Abmantelns/Abisolierens einer Leitung zu achten?</w:t>
      </w:r>
    </w:p>
    <w:p w:rsidR="00921D44" w:rsidRDefault="00921D44">
      <w:pPr>
        <w:suppressAutoHyphens w:val="0"/>
        <w:spacing w:after="0"/>
        <w:ind w:left="284" w:right="-166"/>
        <w:rPr>
          <w:color w:val="auto"/>
          <w:sz w:val="24"/>
          <w:szCs w:val="24"/>
        </w:rPr>
      </w:pPr>
    </w:p>
    <w:p w:rsidR="00921D44" w:rsidRDefault="00921D44">
      <w:pPr>
        <w:spacing w:after="0"/>
        <w:rPr>
          <w:color w:val="auto"/>
          <w:sz w:val="24"/>
          <w:szCs w:val="24"/>
        </w:rPr>
      </w:pPr>
      <w:r>
        <w:rPr>
          <w:color w:val="auto"/>
          <w:sz w:val="24"/>
          <w:szCs w:val="24"/>
        </w:rPr>
        <w:t>z.B. Beschädigung des Leiters/der Isolierung, richtige Einstellung des/der Abisoliermessers/-zange, …</w:t>
      </w:r>
    </w:p>
    <w:p w:rsidR="00921D44" w:rsidRDefault="00921D44">
      <w:pPr>
        <w:spacing w:after="0"/>
        <w:rPr>
          <w:color w:val="auto"/>
          <w:sz w:val="24"/>
          <w:szCs w:val="24"/>
        </w:rPr>
      </w:pPr>
    </w:p>
    <w:p w:rsidR="00921D44" w:rsidRDefault="00921D44">
      <w:pPr>
        <w:spacing w:after="0"/>
        <w:rPr>
          <w:color w:val="auto"/>
          <w:sz w:val="24"/>
          <w:szCs w:val="24"/>
        </w:rPr>
      </w:pPr>
    </w:p>
    <w:p w:rsidR="00921D44" w:rsidRDefault="00921D44">
      <w:pPr>
        <w:spacing w:after="0"/>
        <w:rPr>
          <w:color w:val="auto"/>
          <w:sz w:val="24"/>
          <w:szCs w:val="24"/>
        </w:rPr>
      </w:pPr>
    </w:p>
    <w:p w:rsidR="00921D44" w:rsidRDefault="00921D44">
      <w:pPr>
        <w:spacing w:after="0"/>
        <w:rPr>
          <w:color w:val="auto"/>
          <w:sz w:val="24"/>
          <w:szCs w:val="24"/>
        </w:rPr>
      </w:pPr>
    </w:p>
    <w:p w:rsidR="00921D44" w:rsidRDefault="00921D44">
      <w:pPr>
        <w:spacing w:after="0"/>
        <w:rPr>
          <w:color w:val="auto"/>
          <w:sz w:val="24"/>
          <w:szCs w:val="24"/>
        </w:rPr>
      </w:pPr>
    </w:p>
    <w:p w:rsidR="00921D44" w:rsidRDefault="00921D44">
      <w:pPr>
        <w:numPr>
          <w:ilvl w:val="0"/>
          <w:numId w:val="3"/>
        </w:numPr>
        <w:suppressAutoHyphens w:val="0"/>
        <w:ind w:left="284"/>
        <w:rPr>
          <w:color w:val="auto"/>
          <w:sz w:val="24"/>
          <w:szCs w:val="24"/>
        </w:rPr>
      </w:pPr>
      <w:r>
        <w:rPr>
          <w:color w:val="auto"/>
          <w:sz w:val="24"/>
          <w:szCs w:val="24"/>
          <w:shd w:val="clear" w:color="auto" w:fill="FFFF00"/>
        </w:rPr>
        <w:t>Was ist beim Anschluss von Stecker/Kupplung zu beachten?</w:t>
      </w:r>
    </w:p>
    <w:p w:rsidR="00921D44" w:rsidRDefault="00921D44">
      <w:pPr>
        <w:suppressAutoHyphens w:val="0"/>
        <w:ind w:left="284"/>
        <w:rPr>
          <w:color w:val="auto"/>
          <w:sz w:val="24"/>
          <w:szCs w:val="24"/>
        </w:rPr>
      </w:pPr>
    </w:p>
    <w:p w:rsidR="00921D44" w:rsidRDefault="00921D44">
      <w:pPr>
        <w:rPr>
          <w:color w:val="auto"/>
          <w:sz w:val="24"/>
          <w:szCs w:val="24"/>
        </w:rPr>
      </w:pPr>
      <w:r>
        <w:rPr>
          <w:color w:val="auto"/>
          <w:sz w:val="24"/>
          <w:szCs w:val="24"/>
        </w:rPr>
        <w:t>z.B. Länge des Schutzleiters, Zugentlastung, Sitz der Verschraubung, …</w:t>
      </w:r>
    </w:p>
    <w:p w:rsidR="00921D44" w:rsidRDefault="00921D44">
      <w:pPr>
        <w:rPr>
          <w:color w:val="auto"/>
          <w:sz w:val="24"/>
          <w:szCs w:val="24"/>
        </w:rPr>
      </w:pPr>
    </w:p>
    <w:p w:rsidR="00921D44" w:rsidRDefault="00921D44">
      <w:pPr>
        <w:numPr>
          <w:ilvl w:val="0"/>
          <w:numId w:val="3"/>
        </w:numPr>
        <w:suppressAutoHyphens w:val="0"/>
        <w:ind w:left="284"/>
        <w:rPr>
          <w:color w:val="auto"/>
          <w:sz w:val="24"/>
          <w:szCs w:val="24"/>
        </w:rPr>
      </w:pPr>
      <w:r>
        <w:rPr>
          <w:color w:val="auto"/>
          <w:sz w:val="24"/>
          <w:szCs w:val="24"/>
          <w:shd w:val="clear" w:color="auto" w:fill="FFFF00"/>
        </w:rPr>
        <w:t>Was ist beim Anschluss von Stecker/Kupplung an flexible Leitung zu beachten?</w:t>
      </w:r>
    </w:p>
    <w:p w:rsidR="00921D44" w:rsidRDefault="00921D44">
      <w:pPr>
        <w:suppressAutoHyphens w:val="0"/>
        <w:ind w:left="284"/>
        <w:rPr>
          <w:color w:val="auto"/>
          <w:sz w:val="24"/>
          <w:szCs w:val="24"/>
        </w:rPr>
      </w:pPr>
    </w:p>
    <w:p w:rsidR="00921D44" w:rsidRDefault="00921D44">
      <w:pPr>
        <w:rPr>
          <w:color w:val="auto"/>
          <w:sz w:val="24"/>
          <w:szCs w:val="24"/>
        </w:rPr>
      </w:pPr>
      <w:r>
        <w:rPr>
          <w:color w:val="auto"/>
          <w:sz w:val="24"/>
          <w:szCs w:val="24"/>
        </w:rPr>
        <w:t>z.B. Endhülsen, nicht verlöten, …</w:t>
      </w:r>
    </w:p>
    <w:p w:rsidR="00921D44" w:rsidRDefault="00921D44">
      <w:pPr>
        <w:rPr>
          <w:color w:val="auto"/>
          <w:sz w:val="24"/>
          <w:szCs w:val="24"/>
        </w:rPr>
      </w:pPr>
    </w:p>
    <w:p w:rsidR="00921D44" w:rsidRDefault="00921D44">
      <w:pPr>
        <w:numPr>
          <w:ilvl w:val="0"/>
          <w:numId w:val="3"/>
        </w:numPr>
        <w:suppressAutoHyphens w:val="0"/>
        <w:ind w:left="284"/>
        <w:rPr>
          <w:color w:val="auto"/>
          <w:sz w:val="24"/>
          <w:szCs w:val="24"/>
        </w:rPr>
      </w:pPr>
      <w:r>
        <w:rPr>
          <w:color w:val="auto"/>
          <w:sz w:val="24"/>
          <w:szCs w:val="24"/>
          <w:shd w:val="clear" w:color="auto" w:fill="FFFF00"/>
        </w:rPr>
        <w:t>Wie ist ein optimaler Dosenaufbau zu gestalten?</w:t>
      </w:r>
    </w:p>
    <w:p w:rsidR="00921D44" w:rsidRDefault="00921D44">
      <w:pPr>
        <w:suppressAutoHyphens w:val="0"/>
        <w:ind w:left="284"/>
        <w:rPr>
          <w:color w:val="auto"/>
          <w:sz w:val="24"/>
          <w:szCs w:val="24"/>
        </w:rPr>
      </w:pPr>
    </w:p>
    <w:p w:rsidR="00921D44" w:rsidRDefault="00921D44">
      <w:pPr>
        <w:ind w:right="-166"/>
        <w:rPr>
          <w:color w:val="auto"/>
          <w:sz w:val="24"/>
          <w:szCs w:val="24"/>
        </w:rPr>
      </w:pPr>
      <w:r>
        <w:rPr>
          <w:color w:val="auto"/>
          <w:sz w:val="24"/>
          <w:szCs w:val="24"/>
        </w:rPr>
        <w:t>z.B. Drähte von unten nach oben führen, Klemmen oben in Reihe, Länge des Mantels innerhalb, …</w:t>
      </w:r>
    </w:p>
    <w:p w:rsidR="00921D44" w:rsidRDefault="00921D44">
      <w:pPr>
        <w:ind w:right="-166"/>
        <w:rPr>
          <w:color w:val="auto"/>
          <w:sz w:val="24"/>
          <w:szCs w:val="24"/>
        </w:rPr>
      </w:pPr>
    </w:p>
    <w:p w:rsidR="00921D44" w:rsidRDefault="00921D44">
      <w:pPr>
        <w:numPr>
          <w:ilvl w:val="0"/>
          <w:numId w:val="3"/>
        </w:numPr>
        <w:suppressAutoHyphens w:val="0"/>
        <w:ind w:left="284"/>
        <w:rPr>
          <w:color w:val="auto"/>
          <w:sz w:val="24"/>
          <w:szCs w:val="24"/>
        </w:rPr>
      </w:pPr>
      <w:r>
        <w:rPr>
          <w:color w:val="auto"/>
          <w:sz w:val="24"/>
          <w:szCs w:val="24"/>
          <w:shd w:val="clear" w:color="auto" w:fill="FFFF00"/>
        </w:rPr>
        <w:t>Welcher Leiter wird als erster angeschlossen/…als letzter getrennt?</w:t>
      </w:r>
    </w:p>
    <w:p w:rsidR="00921D44" w:rsidRDefault="00921D44">
      <w:pPr>
        <w:suppressAutoHyphens w:val="0"/>
        <w:ind w:left="284"/>
        <w:rPr>
          <w:color w:val="auto"/>
          <w:sz w:val="24"/>
          <w:szCs w:val="24"/>
        </w:rPr>
      </w:pPr>
    </w:p>
    <w:p w:rsidR="00921D44" w:rsidRDefault="00921D44">
      <w:pPr>
        <w:rPr>
          <w:color w:val="auto"/>
          <w:sz w:val="24"/>
          <w:szCs w:val="24"/>
        </w:rPr>
      </w:pPr>
      <w:r>
        <w:rPr>
          <w:color w:val="auto"/>
          <w:sz w:val="24"/>
          <w:szCs w:val="24"/>
        </w:rPr>
        <w:t>PE/Schutzleiter</w:t>
      </w:r>
    </w:p>
    <w:p w:rsidR="00921D44" w:rsidRDefault="00921D44">
      <w:pPr>
        <w:rPr>
          <w:color w:val="auto"/>
          <w:sz w:val="24"/>
          <w:szCs w:val="24"/>
        </w:rPr>
      </w:pPr>
    </w:p>
    <w:p w:rsidR="00921D44" w:rsidRDefault="00921D44">
      <w:pPr>
        <w:rPr>
          <w:color w:val="auto"/>
          <w:sz w:val="24"/>
          <w:szCs w:val="24"/>
        </w:rPr>
      </w:pPr>
    </w:p>
    <w:p w:rsidR="00921D44" w:rsidRDefault="00921D44">
      <w:pPr>
        <w:numPr>
          <w:ilvl w:val="0"/>
          <w:numId w:val="3"/>
        </w:numPr>
        <w:suppressAutoHyphens w:val="0"/>
        <w:ind w:left="284" w:hanging="283"/>
        <w:rPr>
          <w:color w:val="auto"/>
          <w:sz w:val="24"/>
          <w:szCs w:val="24"/>
        </w:rPr>
      </w:pPr>
      <w:r>
        <w:rPr>
          <w:color w:val="auto"/>
          <w:sz w:val="24"/>
          <w:szCs w:val="24"/>
          <w:shd w:val="clear" w:color="auto" w:fill="FFFF00"/>
        </w:rPr>
        <w:t>Beschreibe den Vorgang der Spannungs- und Strommessung mit Multimeter!</w:t>
      </w:r>
    </w:p>
    <w:p w:rsidR="00921D44" w:rsidRDefault="00921D44">
      <w:pPr>
        <w:suppressAutoHyphens w:val="0"/>
        <w:ind w:left="284"/>
        <w:rPr>
          <w:color w:val="auto"/>
          <w:sz w:val="24"/>
          <w:szCs w:val="24"/>
        </w:rPr>
      </w:pPr>
    </w:p>
    <w:p w:rsidR="00921D44" w:rsidRDefault="00921D44">
      <w:r>
        <w:rPr>
          <w:color w:val="auto"/>
          <w:sz w:val="24"/>
          <w:szCs w:val="24"/>
        </w:rPr>
        <w:t>Spannungsmessung parallel zum Verbraucher/Stromquelle, Strommessung in Serie zum Verbraucher und der Stromquelle.</w:t>
      </w:r>
    </w:p>
    <w:p w:rsidR="00921D44" w:rsidRDefault="00921D44">
      <w:pPr>
        <w:pStyle w:val="berschrift1"/>
        <w:pageBreakBefore/>
      </w:pPr>
      <w:bookmarkStart w:id="3" w:name="__RefHeading___Toc31271464"/>
      <w:bookmarkStart w:id="4" w:name="__RefHeading___Toc25237623"/>
      <w:bookmarkEnd w:id="3"/>
      <w:bookmarkEnd w:id="4"/>
      <w:r>
        <w:t>Bereich „Sicherheit“</w:t>
      </w:r>
    </w:p>
    <w:p w:rsidR="00921D44" w:rsidRDefault="00921D44"/>
    <w:p w:rsidR="00921D44" w:rsidRDefault="00921D44">
      <w:pPr>
        <w:numPr>
          <w:ilvl w:val="0"/>
          <w:numId w:val="4"/>
        </w:numPr>
        <w:suppressAutoHyphens w:val="0"/>
        <w:ind w:left="284"/>
        <w:rPr>
          <w:color w:val="auto"/>
          <w:sz w:val="24"/>
          <w:szCs w:val="24"/>
        </w:rPr>
      </w:pPr>
      <w:r>
        <w:rPr>
          <w:color w:val="auto"/>
          <w:sz w:val="24"/>
          <w:szCs w:val="24"/>
          <w:shd w:val="clear" w:color="auto" w:fill="FFFF00"/>
        </w:rPr>
        <w:t>Erkläre die 5 Sicherheitsregeln!</w:t>
      </w:r>
    </w:p>
    <w:p w:rsidR="00921D44" w:rsidRDefault="00921D44">
      <w:pPr>
        <w:suppressAutoHyphens w:val="0"/>
        <w:ind w:left="284"/>
        <w:rPr>
          <w:color w:val="auto"/>
          <w:sz w:val="24"/>
          <w:szCs w:val="24"/>
        </w:rPr>
      </w:pPr>
    </w:p>
    <w:p w:rsidR="00921D44" w:rsidRDefault="00921D44">
      <w:pPr>
        <w:rPr>
          <w:color w:val="auto"/>
          <w:sz w:val="24"/>
          <w:szCs w:val="24"/>
        </w:rPr>
      </w:pPr>
      <w:r>
        <w:t xml:space="preserve">1.) Freischalten 2.) Gegen Wiedereinschalten sichern 3.) Spannungsfreiheit feststellen 4.) Erden und Kurzschließen 5.) Benachbarte, unter Spannung stehende Teile abdecken oder abschranken. </w:t>
      </w:r>
    </w:p>
    <w:p w:rsidR="00921D44" w:rsidRDefault="00921D44">
      <w:pPr>
        <w:rPr>
          <w:color w:val="auto"/>
          <w:sz w:val="24"/>
          <w:szCs w:val="24"/>
        </w:rPr>
      </w:pPr>
    </w:p>
    <w:p w:rsidR="00921D44" w:rsidRDefault="00921D44">
      <w:pPr>
        <w:rPr>
          <w:color w:val="auto"/>
          <w:sz w:val="24"/>
          <w:szCs w:val="24"/>
        </w:rPr>
      </w:pPr>
    </w:p>
    <w:p w:rsidR="00921D44" w:rsidRDefault="00921D44">
      <w:pPr>
        <w:numPr>
          <w:ilvl w:val="0"/>
          <w:numId w:val="4"/>
        </w:numPr>
        <w:suppressAutoHyphens w:val="0"/>
        <w:ind w:left="284"/>
        <w:rPr>
          <w:color w:val="auto"/>
          <w:sz w:val="24"/>
          <w:szCs w:val="24"/>
        </w:rPr>
      </w:pPr>
      <w:r>
        <w:rPr>
          <w:color w:val="auto"/>
          <w:sz w:val="24"/>
          <w:szCs w:val="24"/>
        </w:rPr>
        <w:t>Mensch im Stromkreis (Stromweg, Gefahren, Grenzwerte)</w:t>
      </w:r>
    </w:p>
    <w:p w:rsidR="00921D44" w:rsidRDefault="00921D44">
      <w:pPr>
        <w:suppressAutoHyphens w:val="0"/>
        <w:ind w:left="284"/>
        <w:rPr>
          <w:color w:val="auto"/>
          <w:sz w:val="24"/>
          <w:szCs w:val="24"/>
        </w:rPr>
      </w:pPr>
    </w:p>
    <w:p w:rsidR="00921D44" w:rsidRDefault="00921D44">
      <w:pPr>
        <w:ind w:right="-166"/>
        <w:rPr>
          <w:color w:val="auto"/>
          <w:sz w:val="24"/>
          <w:szCs w:val="24"/>
        </w:rPr>
      </w:pPr>
      <w:r>
        <w:rPr>
          <w:color w:val="auto"/>
          <w:sz w:val="24"/>
          <w:szCs w:val="24"/>
        </w:rPr>
        <w:t>z.B. Verbindung L zu N, L zu Erde, L zu leitendem Körper; Stromfluss beim Herzen, 50 V, 40 mA, …</w:t>
      </w:r>
    </w:p>
    <w:p w:rsidR="00921D44" w:rsidRDefault="00921D44">
      <w:pPr>
        <w:ind w:right="-166"/>
        <w:rPr>
          <w:color w:val="auto"/>
          <w:sz w:val="24"/>
          <w:szCs w:val="24"/>
        </w:rPr>
      </w:pPr>
    </w:p>
    <w:p w:rsidR="00921D44" w:rsidRDefault="00921D44">
      <w:pPr>
        <w:ind w:right="-166"/>
        <w:rPr>
          <w:color w:val="auto"/>
          <w:sz w:val="24"/>
          <w:szCs w:val="24"/>
        </w:rPr>
      </w:pPr>
    </w:p>
    <w:p w:rsidR="00921D44" w:rsidRDefault="00921D44">
      <w:pPr>
        <w:numPr>
          <w:ilvl w:val="0"/>
          <w:numId w:val="4"/>
        </w:numPr>
        <w:suppressAutoHyphens w:val="0"/>
        <w:ind w:left="284"/>
        <w:rPr>
          <w:color w:val="auto"/>
          <w:sz w:val="24"/>
          <w:szCs w:val="24"/>
        </w:rPr>
      </w:pPr>
      <w:r>
        <w:rPr>
          <w:color w:val="auto"/>
          <w:sz w:val="24"/>
          <w:szCs w:val="24"/>
          <w:shd w:val="clear" w:color="auto" w:fill="FFFF00"/>
        </w:rPr>
        <w:t>Wie sollte man sich bei einem Stromunfall verhalten?</w:t>
      </w:r>
    </w:p>
    <w:p w:rsidR="00921D44" w:rsidRDefault="00921D44">
      <w:pPr>
        <w:suppressAutoHyphens w:val="0"/>
        <w:ind w:left="284"/>
        <w:rPr>
          <w:color w:val="auto"/>
          <w:sz w:val="24"/>
          <w:szCs w:val="24"/>
        </w:rPr>
      </w:pPr>
    </w:p>
    <w:p w:rsidR="00921D44" w:rsidRDefault="00921D44">
      <w:r>
        <w:rPr>
          <w:color w:val="auto"/>
          <w:sz w:val="24"/>
          <w:szCs w:val="24"/>
        </w:rPr>
        <w:t>z.B. abschalten</w:t>
      </w:r>
      <w:r>
        <w:rPr>
          <w:sz w:val="23"/>
          <w:szCs w:val="23"/>
        </w:rPr>
        <w:t xml:space="preserve">den unter Beachtung des Selbstschutzes </w:t>
      </w:r>
      <w:r>
        <w:rPr>
          <w:color w:val="auto"/>
          <w:sz w:val="24"/>
          <w:szCs w:val="24"/>
        </w:rPr>
        <w:t>, Erste Hilfe, Rettung mit Notruf 144 verständigen, Meldung des Unfalles, …</w:t>
      </w:r>
    </w:p>
    <w:p w:rsidR="00921D44" w:rsidRDefault="00921D44"/>
    <w:p w:rsidR="00921D44" w:rsidRDefault="00921D44">
      <w:pPr>
        <w:numPr>
          <w:ilvl w:val="0"/>
          <w:numId w:val="4"/>
        </w:numPr>
        <w:suppressAutoHyphens w:val="0"/>
        <w:ind w:left="284"/>
        <w:rPr>
          <w:color w:val="auto"/>
          <w:sz w:val="24"/>
          <w:szCs w:val="24"/>
        </w:rPr>
      </w:pPr>
      <w:r>
        <w:rPr>
          <w:color w:val="auto"/>
          <w:sz w:val="24"/>
          <w:szCs w:val="24"/>
        </w:rPr>
        <w:t>Welche Erste Hilfe - Maßnahmen sind bei einem Stromunfall zu setzen?</w:t>
      </w:r>
    </w:p>
    <w:p w:rsidR="00921D44" w:rsidRDefault="00921D44">
      <w:pPr>
        <w:rPr>
          <w:color w:val="auto"/>
          <w:sz w:val="24"/>
          <w:szCs w:val="24"/>
        </w:rPr>
      </w:pPr>
      <w:r>
        <w:rPr>
          <w:color w:val="auto"/>
          <w:sz w:val="24"/>
          <w:szCs w:val="24"/>
        </w:rPr>
        <w:t>z.B. bewusstlos ja/nein? Herzmassage, Beatmung ja/nein? Lagerung, …</w:t>
      </w:r>
    </w:p>
    <w:p w:rsidR="00921D44" w:rsidRDefault="00921D44">
      <w:pPr>
        <w:rPr>
          <w:color w:val="auto"/>
          <w:sz w:val="24"/>
          <w:szCs w:val="24"/>
        </w:rPr>
      </w:pPr>
    </w:p>
    <w:p w:rsidR="00921D44" w:rsidRDefault="00921D44">
      <w:pPr>
        <w:numPr>
          <w:ilvl w:val="0"/>
          <w:numId w:val="4"/>
        </w:numPr>
        <w:suppressAutoHyphens w:val="0"/>
        <w:ind w:left="284"/>
        <w:rPr>
          <w:color w:val="auto"/>
          <w:sz w:val="24"/>
          <w:szCs w:val="24"/>
        </w:rPr>
      </w:pPr>
      <w:r>
        <w:rPr>
          <w:color w:val="auto"/>
          <w:sz w:val="24"/>
          <w:szCs w:val="24"/>
        </w:rPr>
        <w:t>Welche Unterschiede existieren zwischen den ÖVE Schutzklassen?</w:t>
      </w:r>
    </w:p>
    <w:p w:rsidR="00921D44" w:rsidRDefault="00921D44">
      <w:pPr>
        <w:ind w:hanging="15"/>
        <w:rPr>
          <w:sz w:val="24"/>
          <w:szCs w:val="24"/>
        </w:rPr>
      </w:pPr>
      <w:r>
        <w:rPr>
          <w:color w:val="auto"/>
          <w:sz w:val="24"/>
          <w:szCs w:val="24"/>
        </w:rPr>
        <w:t>Schutzklassen dienen in der Elektrotechnik der Einteilung und Kennzeichnung von elektrischen Betriebsmitteln in Bezug auf die vorhandenen Sicherheitsmaßnahmen zur Verhinderung eines elektr. Schlages. Definitionsgemäß gibt es SK I, SK II und SK III</w:t>
      </w:r>
      <w:r>
        <w:rPr>
          <w:sz w:val="24"/>
          <w:szCs w:val="24"/>
        </w:rPr>
        <w:t xml:space="preserve">. </w:t>
      </w:r>
    </w:p>
    <w:p w:rsidR="00921D44" w:rsidRDefault="00921D44">
      <w:pPr>
        <w:ind w:hanging="15"/>
        <w:rPr>
          <w:sz w:val="24"/>
          <w:szCs w:val="24"/>
        </w:rPr>
      </w:pPr>
      <w:r>
        <w:rPr>
          <w:sz w:val="24"/>
          <w:szCs w:val="24"/>
        </w:rPr>
        <w:t>Klasse 1 – Gerät mit Schuko Stecker (mit PE Anschluss) z.B  Waschmaschine</w:t>
      </w:r>
    </w:p>
    <w:p w:rsidR="00921D44" w:rsidRDefault="00921D44">
      <w:pPr>
        <w:ind w:left="1410" w:hanging="1410"/>
      </w:pPr>
      <w:r>
        <w:rPr>
          <w:sz w:val="24"/>
          <w:szCs w:val="24"/>
        </w:rPr>
        <w:t>Klasse 2 – Gerät ist isoliert (ohne PE Anschluss- Gerät mit Flach/Konturenstecker z.B. Radio, Bohrmaschine, Küchengeräte</w:t>
      </w:r>
    </w:p>
    <w:p w:rsidR="00921D44" w:rsidRDefault="00921D44">
      <w:pPr>
        <w:pStyle w:val="NoSpacing"/>
        <w:suppressAutoHyphens w:val="0"/>
        <w:spacing w:line="252" w:lineRule="auto"/>
        <w:ind w:left="16"/>
      </w:pPr>
      <w:r>
        <w:rPr>
          <w:rFonts w:ascii="Calibri" w:hAnsi="Calibri" w:cs="Calibri"/>
        </w:rPr>
        <w:t>Klasse 3 – Gerät mit Kleinspannung (unter 50V) -  hat eigene Stecker, z.B. Kinderspielzeug</w:t>
      </w:r>
    </w:p>
    <w:p w:rsidR="00921D44" w:rsidRDefault="00921D44">
      <w:r>
        <w:rPr>
          <w:color w:val="auto"/>
          <w:sz w:val="24"/>
          <w:szCs w:val="24"/>
        </w:rPr>
        <w:t>z.B. Verwendung Feuchtraum/trockener Raum, Anzahl der Leiter, Spannung, …</w:t>
      </w:r>
    </w:p>
    <w:p w:rsidR="00921D44" w:rsidRDefault="00921D44"/>
    <w:p w:rsidR="00921D44" w:rsidRDefault="00921D44">
      <w:pPr>
        <w:numPr>
          <w:ilvl w:val="0"/>
          <w:numId w:val="4"/>
        </w:numPr>
        <w:suppressAutoHyphens w:val="0"/>
        <w:ind w:left="284"/>
        <w:rPr>
          <w:color w:val="auto"/>
          <w:sz w:val="24"/>
          <w:szCs w:val="24"/>
        </w:rPr>
      </w:pPr>
      <w:r>
        <w:rPr>
          <w:color w:val="auto"/>
          <w:sz w:val="24"/>
          <w:szCs w:val="24"/>
          <w:shd w:val="clear" w:color="auto" w:fill="FFFF00"/>
        </w:rPr>
        <w:t>Erkläre die Aufgabe des FI im Stromkreis!</w:t>
      </w:r>
    </w:p>
    <w:p w:rsidR="00921D44" w:rsidRDefault="00921D44">
      <w:pPr>
        <w:suppressAutoHyphens w:val="0"/>
        <w:ind w:left="284"/>
        <w:rPr>
          <w:color w:val="auto"/>
          <w:sz w:val="24"/>
          <w:szCs w:val="24"/>
        </w:rPr>
      </w:pPr>
    </w:p>
    <w:p w:rsidR="00921D44" w:rsidRDefault="00921D44">
      <w:pPr>
        <w:rPr>
          <w:color w:val="auto"/>
          <w:sz w:val="24"/>
          <w:szCs w:val="24"/>
        </w:rPr>
      </w:pPr>
      <w:r>
        <w:rPr>
          <w:color w:val="auto"/>
          <w:sz w:val="24"/>
          <w:szCs w:val="24"/>
        </w:rPr>
        <w:t>Schützt Menschenleben und dient als Brandschutz</w:t>
      </w:r>
    </w:p>
    <w:p w:rsidR="00921D44" w:rsidRDefault="00921D44">
      <w:pPr>
        <w:rPr>
          <w:color w:val="auto"/>
          <w:sz w:val="24"/>
          <w:szCs w:val="24"/>
        </w:rPr>
      </w:pPr>
    </w:p>
    <w:p w:rsidR="00921D44" w:rsidRDefault="00921D44">
      <w:pPr>
        <w:rPr>
          <w:color w:val="auto"/>
          <w:sz w:val="24"/>
          <w:szCs w:val="24"/>
        </w:rPr>
      </w:pPr>
    </w:p>
    <w:p w:rsidR="00921D44" w:rsidRDefault="00921D44">
      <w:pPr>
        <w:numPr>
          <w:ilvl w:val="0"/>
          <w:numId w:val="4"/>
        </w:numPr>
        <w:suppressAutoHyphens w:val="0"/>
        <w:ind w:left="284"/>
        <w:rPr>
          <w:color w:val="auto"/>
          <w:sz w:val="24"/>
          <w:szCs w:val="24"/>
        </w:rPr>
      </w:pPr>
      <w:r>
        <w:rPr>
          <w:color w:val="auto"/>
          <w:sz w:val="24"/>
          <w:szCs w:val="24"/>
          <w:shd w:val="clear" w:color="auto" w:fill="FFFF00"/>
        </w:rPr>
        <w:t>Erkläre die Funktionsweise des FI!</w:t>
      </w:r>
    </w:p>
    <w:p w:rsidR="00921D44" w:rsidRDefault="00921D44">
      <w:pPr>
        <w:suppressAutoHyphens w:val="0"/>
        <w:ind w:left="284"/>
        <w:rPr>
          <w:color w:val="auto"/>
          <w:sz w:val="24"/>
          <w:szCs w:val="24"/>
        </w:rPr>
      </w:pPr>
    </w:p>
    <w:p w:rsidR="00921D44" w:rsidRDefault="00921D44">
      <w:pPr>
        <w:rPr>
          <w:color w:val="auto"/>
          <w:sz w:val="24"/>
          <w:szCs w:val="24"/>
        </w:rPr>
      </w:pPr>
      <w:r>
        <w:rPr>
          <w:color w:val="auto"/>
          <w:sz w:val="24"/>
          <w:szCs w:val="24"/>
        </w:rPr>
        <w:t xml:space="preserve">Erkennt gefährliche Fehlerströme </w:t>
      </w:r>
      <w:r>
        <w:rPr>
          <w:sz w:val="23"/>
          <w:szCs w:val="23"/>
        </w:rPr>
        <w:t>und verhindert das Auftreten von gefährlichen Körperströmen.</w:t>
      </w:r>
    </w:p>
    <w:p w:rsidR="00921D44" w:rsidRDefault="00921D44">
      <w:pPr>
        <w:rPr>
          <w:color w:val="auto"/>
          <w:sz w:val="24"/>
          <w:szCs w:val="24"/>
        </w:rPr>
      </w:pPr>
    </w:p>
    <w:p w:rsidR="00921D44" w:rsidRDefault="00921D44">
      <w:pPr>
        <w:numPr>
          <w:ilvl w:val="0"/>
          <w:numId w:val="4"/>
        </w:numPr>
        <w:suppressAutoHyphens w:val="0"/>
        <w:ind w:left="284"/>
        <w:rPr>
          <w:color w:val="auto"/>
          <w:sz w:val="24"/>
          <w:szCs w:val="24"/>
        </w:rPr>
      </w:pPr>
      <w:r>
        <w:rPr>
          <w:color w:val="auto"/>
          <w:sz w:val="24"/>
          <w:szCs w:val="24"/>
          <w:shd w:val="clear" w:color="auto" w:fill="FFFF00"/>
        </w:rPr>
        <w:t>Erkläre die Aufgabe des LS im Stromkreis!</w:t>
      </w:r>
    </w:p>
    <w:p w:rsidR="00921D44" w:rsidRDefault="00921D44">
      <w:pPr>
        <w:suppressAutoHyphens w:val="0"/>
        <w:ind w:left="284"/>
        <w:rPr>
          <w:color w:val="auto"/>
          <w:sz w:val="24"/>
          <w:szCs w:val="24"/>
        </w:rPr>
      </w:pPr>
    </w:p>
    <w:p w:rsidR="00921D44" w:rsidRDefault="00921D44">
      <w:pPr>
        <w:rPr>
          <w:color w:val="auto"/>
          <w:sz w:val="24"/>
          <w:szCs w:val="24"/>
        </w:rPr>
      </w:pPr>
      <w:r>
        <w:rPr>
          <w:color w:val="auto"/>
          <w:sz w:val="24"/>
          <w:szCs w:val="24"/>
        </w:rPr>
        <w:t>Schützt Sachwerte (Kabelbrand)</w:t>
      </w:r>
    </w:p>
    <w:p w:rsidR="00921D44" w:rsidRDefault="00921D44">
      <w:pPr>
        <w:rPr>
          <w:color w:val="auto"/>
          <w:sz w:val="24"/>
          <w:szCs w:val="24"/>
        </w:rPr>
      </w:pPr>
    </w:p>
    <w:p w:rsidR="00921D44" w:rsidRDefault="00921D44">
      <w:pPr>
        <w:numPr>
          <w:ilvl w:val="0"/>
          <w:numId w:val="4"/>
        </w:numPr>
        <w:suppressAutoHyphens w:val="0"/>
        <w:ind w:left="284"/>
      </w:pPr>
      <w:r>
        <w:rPr>
          <w:color w:val="auto"/>
          <w:sz w:val="24"/>
          <w:szCs w:val="24"/>
          <w:shd w:val="clear" w:color="auto" w:fill="FFFF00"/>
        </w:rPr>
        <w:t>Erkläre die Funktionsweise des LS!</w:t>
      </w:r>
    </w:p>
    <w:p w:rsidR="00921D44" w:rsidRDefault="00921D44">
      <w:pPr>
        <w:pStyle w:val="NoSpacing"/>
        <w:suppressAutoHyphens w:val="0"/>
        <w:spacing w:line="252" w:lineRule="auto"/>
        <w:ind w:left="284"/>
      </w:pPr>
    </w:p>
    <w:p w:rsidR="00921D44" w:rsidRDefault="00921D44">
      <w:pPr>
        <w:rPr>
          <w:color w:val="auto"/>
          <w:sz w:val="24"/>
          <w:szCs w:val="24"/>
        </w:rPr>
      </w:pPr>
      <w:r>
        <w:rPr>
          <w:color w:val="auto"/>
          <w:sz w:val="24"/>
          <w:szCs w:val="24"/>
        </w:rPr>
        <w:t>Erkennt Kurzschluss und Überlastung von Leitungen und Geräten</w:t>
      </w:r>
    </w:p>
    <w:p w:rsidR="00921D44" w:rsidRDefault="00921D44">
      <w:pPr>
        <w:rPr>
          <w:color w:val="auto"/>
          <w:sz w:val="24"/>
          <w:szCs w:val="24"/>
        </w:rPr>
      </w:pPr>
    </w:p>
    <w:p w:rsidR="00921D44" w:rsidRDefault="00921D44">
      <w:pPr>
        <w:numPr>
          <w:ilvl w:val="0"/>
          <w:numId w:val="4"/>
        </w:numPr>
        <w:suppressAutoHyphens w:val="0"/>
        <w:ind w:left="284"/>
        <w:rPr>
          <w:color w:val="auto"/>
          <w:sz w:val="24"/>
          <w:szCs w:val="24"/>
        </w:rPr>
      </w:pPr>
      <w:r>
        <w:rPr>
          <w:color w:val="auto"/>
          <w:sz w:val="24"/>
          <w:szCs w:val="24"/>
          <w:shd w:val="clear" w:color="auto" w:fill="FFFF00"/>
        </w:rPr>
        <w:t>Welche Schutzmaßnahmen kennt das ÖVE Schutzkonzept?</w:t>
      </w:r>
    </w:p>
    <w:p w:rsidR="00921D44" w:rsidRDefault="00921D44">
      <w:pPr>
        <w:suppressAutoHyphens w:val="0"/>
        <w:ind w:left="284" w:hanging="360"/>
        <w:rPr>
          <w:color w:val="auto"/>
          <w:sz w:val="24"/>
          <w:szCs w:val="24"/>
        </w:rPr>
      </w:pPr>
    </w:p>
    <w:p w:rsidR="00921D44" w:rsidRDefault="00921D44">
      <w:pPr>
        <w:suppressAutoHyphens w:val="0"/>
        <w:rPr>
          <w:color w:val="auto"/>
          <w:sz w:val="24"/>
          <w:szCs w:val="24"/>
        </w:rPr>
      </w:pPr>
      <w:r>
        <w:rPr>
          <w:color w:val="auto"/>
          <w:sz w:val="24"/>
          <w:szCs w:val="24"/>
        </w:rPr>
        <w:t>Basisschutz, Fehlerschutz, Zusatzschutz, …</w:t>
      </w:r>
    </w:p>
    <w:p w:rsidR="00921D44" w:rsidRDefault="00921D44">
      <w:pPr>
        <w:suppressAutoHyphens w:val="0"/>
        <w:rPr>
          <w:color w:val="auto"/>
          <w:sz w:val="24"/>
          <w:szCs w:val="24"/>
        </w:rPr>
      </w:pPr>
    </w:p>
    <w:p w:rsidR="00921D44" w:rsidRDefault="00921D44">
      <w:pPr>
        <w:numPr>
          <w:ilvl w:val="0"/>
          <w:numId w:val="4"/>
        </w:numPr>
        <w:suppressAutoHyphens w:val="0"/>
        <w:ind w:left="240" w:hanging="270"/>
        <w:rPr>
          <w:color w:val="auto"/>
          <w:sz w:val="24"/>
          <w:szCs w:val="24"/>
        </w:rPr>
      </w:pPr>
      <w:r>
        <w:rPr>
          <w:color w:val="auto"/>
          <w:sz w:val="24"/>
          <w:szCs w:val="24"/>
          <w:shd w:val="clear" w:color="auto" w:fill="FFFF00"/>
        </w:rPr>
        <w:t>Welche Unterschiede bei einer Installation sollten beachtet werden?</w:t>
      </w:r>
    </w:p>
    <w:p w:rsidR="00921D44" w:rsidRDefault="00921D44">
      <w:pPr>
        <w:suppressAutoHyphens w:val="0"/>
        <w:ind w:left="284"/>
        <w:rPr>
          <w:color w:val="auto"/>
          <w:sz w:val="24"/>
          <w:szCs w:val="24"/>
        </w:rPr>
      </w:pPr>
    </w:p>
    <w:p w:rsidR="00921D44" w:rsidRDefault="00921D44">
      <w:pPr>
        <w:pStyle w:val="NoSpacing"/>
        <w:ind w:left="1410" w:hanging="1410"/>
        <w:rPr>
          <w:rFonts w:ascii="Calibri" w:hAnsi="Calibri" w:cs="Calibri"/>
        </w:rPr>
      </w:pPr>
      <w:r>
        <w:rPr>
          <w:rFonts w:ascii="Calibri" w:hAnsi="Calibri" w:cs="Calibri"/>
        </w:rPr>
        <w:t>Installation in einem trockenen Raum oder Installation in einem feuchten Raum</w:t>
      </w:r>
    </w:p>
    <w:p w:rsidR="00921D44" w:rsidRDefault="00921D44">
      <w:pPr>
        <w:pStyle w:val="NoSpacing"/>
        <w:ind w:left="1410" w:hanging="1410"/>
        <w:rPr>
          <w:rFonts w:ascii="Calibri" w:hAnsi="Calibri" w:cs="Calibri"/>
        </w:rPr>
      </w:pPr>
      <w:r>
        <w:rPr>
          <w:rFonts w:ascii="Calibri" w:hAnsi="Calibri" w:cs="Calibri"/>
        </w:rPr>
        <w:t>(Feuchter Raum eigenes Material z.B. IP 44)</w:t>
      </w:r>
    </w:p>
    <w:p w:rsidR="00921D44" w:rsidRDefault="00921D44">
      <w:pPr>
        <w:pStyle w:val="NoSpacing"/>
        <w:spacing w:line="252" w:lineRule="auto"/>
        <w:rPr>
          <w:rFonts w:ascii="Arial" w:hAnsi="Arial" w:cs="Arial"/>
        </w:rPr>
      </w:pPr>
      <w:r>
        <w:rPr>
          <w:rFonts w:ascii="Calibri" w:hAnsi="Calibri" w:cs="Calibri"/>
        </w:rPr>
        <w:t xml:space="preserve"> Anzahl der Leiter, Art der Montage, Höhe der Spannung,…)</w:t>
      </w:r>
    </w:p>
    <w:p w:rsidR="00921D44" w:rsidRDefault="00921D44">
      <w:pPr>
        <w:rPr>
          <w:rFonts w:ascii="Arial" w:hAnsi="Arial" w:cs="Arial"/>
          <w:color w:val="auto"/>
          <w:sz w:val="24"/>
          <w:szCs w:val="24"/>
        </w:rPr>
      </w:pPr>
    </w:p>
    <w:p w:rsidR="00921D44" w:rsidRDefault="00921D44">
      <w:pPr>
        <w:suppressAutoHyphens w:val="0"/>
        <w:rPr>
          <w:rFonts w:ascii="Arial" w:eastAsia="Times New Roman" w:hAnsi="Arial" w:cs="Arial"/>
          <w:color w:val="auto"/>
          <w:sz w:val="36"/>
          <w:szCs w:val="32"/>
        </w:rPr>
      </w:pPr>
      <w:bookmarkStart w:id="5" w:name="_Hlk19895898"/>
    </w:p>
    <w:p w:rsidR="00921D44" w:rsidRDefault="00921D44">
      <w:pPr>
        <w:pStyle w:val="berschrift1"/>
        <w:pageBreakBefore/>
      </w:pPr>
      <w:bookmarkStart w:id="6" w:name="__RefHeading___Toc31271465"/>
      <w:bookmarkStart w:id="7" w:name="__RefHeading___Toc25237624"/>
      <w:bookmarkEnd w:id="6"/>
      <w:bookmarkEnd w:id="7"/>
      <w:r>
        <w:t>Bereich „Technik“</w:t>
      </w:r>
    </w:p>
    <w:p w:rsidR="00921D44" w:rsidRDefault="00921D44"/>
    <w:bookmarkEnd w:id="5"/>
    <w:p w:rsidR="00921D44" w:rsidRDefault="00921D44">
      <w:pPr>
        <w:numPr>
          <w:ilvl w:val="0"/>
          <w:numId w:val="5"/>
        </w:numPr>
        <w:suppressAutoHyphens w:val="0"/>
        <w:ind w:left="284"/>
        <w:rPr>
          <w:color w:val="auto"/>
          <w:sz w:val="24"/>
          <w:szCs w:val="24"/>
        </w:rPr>
      </w:pPr>
      <w:r>
        <w:rPr>
          <w:color w:val="auto"/>
          <w:sz w:val="24"/>
          <w:szCs w:val="24"/>
          <w:shd w:val="clear" w:color="auto" w:fill="FFFF00"/>
        </w:rPr>
        <w:t>Welche Ladung besitzen Protonen, Neutronen und Elektronen?</w:t>
      </w:r>
    </w:p>
    <w:p w:rsidR="00921D44" w:rsidRDefault="00921D44">
      <w:pPr>
        <w:suppressAutoHyphens w:val="0"/>
        <w:ind w:left="284"/>
        <w:rPr>
          <w:color w:val="auto"/>
          <w:sz w:val="24"/>
          <w:szCs w:val="24"/>
        </w:rPr>
      </w:pPr>
    </w:p>
    <w:p w:rsidR="00921D44" w:rsidRDefault="00921D44">
      <w:pPr>
        <w:rPr>
          <w:color w:val="auto"/>
          <w:sz w:val="24"/>
          <w:szCs w:val="24"/>
        </w:rPr>
      </w:pPr>
      <w:r>
        <w:rPr>
          <w:color w:val="auto"/>
          <w:sz w:val="24"/>
          <w:szCs w:val="24"/>
        </w:rPr>
        <w:t>+, neutral, -</w:t>
      </w:r>
    </w:p>
    <w:p w:rsidR="00921D44" w:rsidRDefault="00921D44">
      <w:pPr>
        <w:rPr>
          <w:color w:val="auto"/>
          <w:sz w:val="24"/>
          <w:szCs w:val="24"/>
        </w:rPr>
      </w:pPr>
    </w:p>
    <w:p w:rsidR="00921D44" w:rsidRDefault="00921D44">
      <w:pPr>
        <w:rPr>
          <w:color w:val="auto"/>
          <w:sz w:val="24"/>
          <w:szCs w:val="24"/>
        </w:rPr>
      </w:pPr>
    </w:p>
    <w:p w:rsidR="00921D44" w:rsidRDefault="00921D44">
      <w:pPr>
        <w:numPr>
          <w:ilvl w:val="0"/>
          <w:numId w:val="5"/>
        </w:numPr>
        <w:suppressAutoHyphens w:val="0"/>
        <w:ind w:left="284"/>
        <w:rPr>
          <w:color w:val="auto"/>
          <w:sz w:val="24"/>
          <w:szCs w:val="24"/>
        </w:rPr>
      </w:pPr>
      <w:r>
        <w:rPr>
          <w:color w:val="auto"/>
          <w:sz w:val="24"/>
          <w:szCs w:val="24"/>
          <w:shd w:val="clear" w:color="auto" w:fill="FFFF00"/>
        </w:rPr>
        <w:t>Nenne Beispiele für elektrische Leiter!</w:t>
      </w:r>
    </w:p>
    <w:p w:rsidR="00921D44" w:rsidRDefault="00921D44">
      <w:pPr>
        <w:suppressAutoHyphens w:val="0"/>
        <w:ind w:left="284"/>
        <w:rPr>
          <w:color w:val="auto"/>
          <w:sz w:val="24"/>
          <w:szCs w:val="24"/>
        </w:rPr>
      </w:pPr>
    </w:p>
    <w:p w:rsidR="00921D44" w:rsidRDefault="00921D44">
      <w:pPr>
        <w:rPr>
          <w:color w:val="auto"/>
          <w:sz w:val="24"/>
          <w:szCs w:val="24"/>
        </w:rPr>
      </w:pPr>
      <w:r>
        <w:rPr>
          <w:color w:val="auto"/>
          <w:sz w:val="24"/>
          <w:szCs w:val="24"/>
        </w:rPr>
        <w:t>Metalle, Kohlenstoff</w:t>
      </w:r>
    </w:p>
    <w:p w:rsidR="00921D44" w:rsidRDefault="00921D44">
      <w:pPr>
        <w:rPr>
          <w:color w:val="auto"/>
          <w:sz w:val="24"/>
          <w:szCs w:val="24"/>
        </w:rPr>
      </w:pPr>
    </w:p>
    <w:p w:rsidR="00921D44" w:rsidRDefault="00921D44">
      <w:pPr>
        <w:rPr>
          <w:color w:val="auto"/>
          <w:sz w:val="24"/>
          <w:szCs w:val="24"/>
        </w:rPr>
      </w:pPr>
    </w:p>
    <w:p w:rsidR="00921D44" w:rsidRDefault="00921D44">
      <w:pPr>
        <w:numPr>
          <w:ilvl w:val="0"/>
          <w:numId w:val="5"/>
        </w:numPr>
        <w:suppressAutoHyphens w:val="0"/>
        <w:ind w:left="284"/>
        <w:rPr>
          <w:color w:val="auto"/>
          <w:sz w:val="24"/>
          <w:szCs w:val="24"/>
        </w:rPr>
      </w:pPr>
      <w:r>
        <w:rPr>
          <w:color w:val="auto"/>
          <w:sz w:val="24"/>
          <w:szCs w:val="24"/>
          <w:shd w:val="clear" w:color="auto" w:fill="FFFF00"/>
        </w:rPr>
        <w:t>Nenne Beispiele für einen Nichtleiter (Isolatoren)!</w:t>
      </w:r>
    </w:p>
    <w:p w:rsidR="00921D44" w:rsidRDefault="00921D44">
      <w:pPr>
        <w:suppressAutoHyphens w:val="0"/>
        <w:ind w:left="284"/>
        <w:rPr>
          <w:color w:val="auto"/>
          <w:sz w:val="24"/>
          <w:szCs w:val="24"/>
        </w:rPr>
      </w:pPr>
    </w:p>
    <w:p w:rsidR="00921D44" w:rsidRDefault="00921D44">
      <w:pPr>
        <w:rPr>
          <w:color w:val="auto"/>
          <w:sz w:val="24"/>
          <w:szCs w:val="24"/>
        </w:rPr>
      </w:pPr>
      <w:r>
        <w:rPr>
          <w:color w:val="auto"/>
          <w:sz w:val="24"/>
          <w:szCs w:val="24"/>
        </w:rPr>
        <w:t>Kunststoffe, Keramik, Glas</w:t>
      </w:r>
    </w:p>
    <w:p w:rsidR="00921D44" w:rsidRDefault="00921D44">
      <w:pPr>
        <w:rPr>
          <w:color w:val="auto"/>
          <w:sz w:val="24"/>
          <w:szCs w:val="24"/>
        </w:rPr>
      </w:pPr>
    </w:p>
    <w:p w:rsidR="00921D44" w:rsidRDefault="00921D44">
      <w:pPr>
        <w:rPr>
          <w:color w:val="auto"/>
          <w:sz w:val="24"/>
          <w:szCs w:val="24"/>
        </w:rPr>
      </w:pPr>
    </w:p>
    <w:p w:rsidR="00921D44" w:rsidRDefault="00921D44">
      <w:pPr>
        <w:numPr>
          <w:ilvl w:val="0"/>
          <w:numId w:val="5"/>
        </w:numPr>
        <w:suppressAutoHyphens w:val="0"/>
        <w:ind w:left="284"/>
        <w:rPr>
          <w:color w:val="auto"/>
          <w:sz w:val="24"/>
          <w:szCs w:val="24"/>
        </w:rPr>
      </w:pPr>
      <w:r>
        <w:rPr>
          <w:color w:val="auto"/>
          <w:sz w:val="24"/>
          <w:szCs w:val="24"/>
          <w:shd w:val="clear" w:color="auto" w:fill="FFFF00"/>
        </w:rPr>
        <w:t>Welche Spannungen und welche Frequenz verwendet das österreichische Niederspannungsnetz</w:t>
      </w:r>
      <w:r>
        <w:rPr>
          <w:color w:val="auto"/>
          <w:sz w:val="24"/>
          <w:szCs w:val="24"/>
        </w:rPr>
        <w:t>?</w:t>
      </w:r>
    </w:p>
    <w:p w:rsidR="00921D44" w:rsidRDefault="00921D44">
      <w:pPr>
        <w:suppressAutoHyphens w:val="0"/>
        <w:ind w:left="284"/>
        <w:rPr>
          <w:color w:val="auto"/>
          <w:sz w:val="24"/>
          <w:szCs w:val="24"/>
        </w:rPr>
      </w:pPr>
    </w:p>
    <w:p w:rsidR="00921D44" w:rsidRDefault="00921D44">
      <w:pPr>
        <w:rPr>
          <w:color w:val="auto"/>
          <w:sz w:val="24"/>
          <w:szCs w:val="24"/>
        </w:rPr>
      </w:pPr>
      <w:r>
        <w:rPr>
          <w:color w:val="auto"/>
          <w:sz w:val="24"/>
          <w:szCs w:val="24"/>
        </w:rPr>
        <w:t>400 V, 230 V, 50 Hz</w:t>
      </w:r>
    </w:p>
    <w:p w:rsidR="00921D44" w:rsidRDefault="00921D44">
      <w:pPr>
        <w:rPr>
          <w:color w:val="auto"/>
          <w:sz w:val="24"/>
          <w:szCs w:val="24"/>
        </w:rPr>
      </w:pPr>
    </w:p>
    <w:p w:rsidR="00921D44" w:rsidRDefault="00921D44">
      <w:pPr>
        <w:rPr>
          <w:color w:val="auto"/>
          <w:sz w:val="24"/>
          <w:szCs w:val="24"/>
        </w:rPr>
      </w:pPr>
    </w:p>
    <w:p w:rsidR="00921D44" w:rsidRDefault="00921D44">
      <w:pPr>
        <w:numPr>
          <w:ilvl w:val="0"/>
          <w:numId w:val="5"/>
        </w:numPr>
        <w:suppressAutoHyphens w:val="0"/>
        <w:ind w:left="284"/>
        <w:rPr>
          <w:color w:val="auto"/>
          <w:sz w:val="24"/>
          <w:szCs w:val="24"/>
        </w:rPr>
      </w:pPr>
      <w:r>
        <w:rPr>
          <w:color w:val="auto"/>
          <w:sz w:val="24"/>
          <w:szCs w:val="24"/>
          <w:shd w:val="clear" w:color="auto" w:fill="FFFF00"/>
        </w:rPr>
        <w:t>Erkläre den Unterschied zwischen Wechselstrom und Gleichstrom! Abkürzungen?</w:t>
      </w:r>
    </w:p>
    <w:p w:rsidR="00921D44" w:rsidRDefault="00921D44">
      <w:pPr>
        <w:suppressAutoHyphens w:val="0"/>
        <w:ind w:left="284"/>
        <w:rPr>
          <w:color w:val="auto"/>
          <w:sz w:val="24"/>
          <w:szCs w:val="24"/>
        </w:rPr>
      </w:pPr>
    </w:p>
    <w:p w:rsidR="00921D44" w:rsidRDefault="00921D44">
      <w:pPr>
        <w:rPr>
          <w:color w:val="auto"/>
          <w:sz w:val="24"/>
          <w:szCs w:val="24"/>
        </w:rPr>
      </w:pPr>
      <w:r>
        <w:rPr>
          <w:color w:val="auto"/>
          <w:sz w:val="24"/>
          <w:szCs w:val="24"/>
        </w:rPr>
        <w:t>schwingende Elektronen, Elektronenfluss von – nach +, AC, DC</w:t>
      </w:r>
    </w:p>
    <w:p w:rsidR="00921D44" w:rsidRDefault="00921D44">
      <w:pPr>
        <w:rPr>
          <w:color w:val="auto"/>
          <w:sz w:val="24"/>
          <w:szCs w:val="24"/>
        </w:rPr>
      </w:pPr>
      <w:r>
        <w:rPr>
          <w:color w:val="auto"/>
          <w:sz w:val="24"/>
          <w:szCs w:val="24"/>
        </w:rPr>
        <w:t xml:space="preserve">Wenn die Bewegungsrichtung über die Zeit konstant bleibt, dann spricht man von Gleichstrom. Wenn sich die Bewegungsrichtung periodisch ändert, dann handelt es sich um Wechselstrom </w:t>
      </w:r>
    </w:p>
    <w:p w:rsidR="00921D44" w:rsidRDefault="00921D44">
      <w:pPr>
        <w:rPr>
          <w:color w:val="auto"/>
          <w:sz w:val="24"/>
          <w:szCs w:val="24"/>
        </w:rPr>
      </w:pPr>
    </w:p>
    <w:p w:rsidR="00921D44" w:rsidRDefault="00921D44">
      <w:pPr>
        <w:numPr>
          <w:ilvl w:val="0"/>
          <w:numId w:val="5"/>
        </w:numPr>
        <w:suppressAutoHyphens w:val="0"/>
        <w:ind w:left="284"/>
        <w:rPr>
          <w:color w:val="auto"/>
          <w:sz w:val="24"/>
          <w:szCs w:val="24"/>
        </w:rPr>
      </w:pPr>
      <w:r>
        <w:rPr>
          <w:color w:val="auto"/>
          <w:sz w:val="24"/>
          <w:szCs w:val="24"/>
          <w:shd w:val="clear" w:color="auto" w:fill="FFFF00"/>
        </w:rPr>
        <w:t>Was</w:t>
      </w:r>
      <w:bookmarkStart w:id="8" w:name="_Hlk19895160"/>
      <w:r>
        <w:rPr>
          <w:color w:val="auto"/>
          <w:sz w:val="24"/>
          <w:szCs w:val="24"/>
          <w:shd w:val="clear" w:color="auto" w:fill="FFFF00"/>
        </w:rPr>
        <w:t xml:space="preserve"> versteht man unter der „elektrische Stromstärke“? Einheit? Welches Messgerät? Wie wird es geschaltet?</w:t>
      </w:r>
    </w:p>
    <w:p w:rsidR="00921D44" w:rsidRDefault="00921D44">
      <w:pPr>
        <w:suppressAutoHyphens w:val="0"/>
        <w:ind w:left="284"/>
        <w:rPr>
          <w:color w:val="auto"/>
          <w:sz w:val="24"/>
          <w:szCs w:val="24"/>
        </w:rPr>
      </w:pPr>
    </w:p>
    <w:bookmarkEnd w:id="8"/>
    <w:p w:rsidR="00921D44" w:rsidRDefault="00921D44">
      <w:pPr>
        <w:rPr>
          <w:color w:val="auto"/>
          <w:sz w:val="24"/>
          <w:szCs w:val="24"/>
        </w:rPr>
      </w:pPr>
      <w:r>
        <w:rPr>
          <w:color w:val="auto"/>
          <w:sz w:val="24"/>
          <w:szCs w:val="24"/>
        </w:rPr>
        <w:t>Menge der bewegten Elektronen, A, Amperemeter, in Serie</w:t>
      </w:r>
    </w:p>
    <w:p w:rsidR="00921D44" w:rsidRDefault="00921D44">
      <w:pPr>
        <w:rPr>
          <w:color w:val="auto"/>
          <w:sz w:val="24"/>
          <w:szCs w:val="24"/>
        </w:rPr>
      </w:pPr>
    </w:p>
    <w:p w:rsidR="00921D44" w:rsidRDefault="00921D44">
      <w:pPr>
        <w:rPr>
          <w:color w:val="auto"/>
          <w:sz w:val="24"/>
          <w:szCs w:val="24"/>
        </w:rPr>
      </w:pPr>
    </w:p>
    <w:p w:rsidR="00921D44" w:rsidRDefault="00921D44">
      <w:pPr>
        <w:numPr>
          <w:ilvl w:val="0"/>
          <w:numId w:val="5"/>
        </w:numPr>
        <w:suppressAutoHyphens w:val="0"/>
        <w:ind w:left="284"/>
        <w:rPr>
          <w:color w:val="auto"/>
          <w:sz w:val="24"/>
          <w:szCs w:val="24"/>
        </w:rPr>
      </w:pPr>
      <w:r>
        <w:rPr>
          <w:color w:val="auto"/>
          <w:sz w:val="24"/>
          <w:szCs w:val="24"/>
          <w:shd w:val="clear" w:color="auto" w:fill="FFFF00"/>
        </w:rPr>
        <w:t>Was versteht man unter der „elektrische Spannung“? Einheit? Welches Messgerät? Wie wird es geschaltet?</w:t>
      </w:r>
    </w:p>
    <w:p w:rsidR="00921D44" w:rsidRDefault="00921D44">
      <w:pPr>
        <w:suppressAutoHyphens w:val="0"/>
        <w:ind w:left="284"/>
        <w:rPr>
          <w:color w:val="auto"/>
          <w:sz w:val="24"/>
          <w:szCs w:val="24"/>
        </w:rPr>
      </w:pPr>
    </w:p>
    <w:p w:rsidR="00921D44" w:rsidRDefault="00921D44">
      <w:pPr>
        <w:rPr>
          <w:color w:val="auto"/>
          <w:sz w:val="24"/>
          <w:szCs w:val="24"/>
        </w:rPr>
      </w:pPr>
      <w:r>
        <w:rPr>
          <w:color w:val="auto"/>
          <w:sz w:val="24"/>
          <w:szCs w:val="24"/>
        </w:rPr>
        <w:t>Ladungsunterschied, „Druck hinter den Elektronen“, V, Voltmeter, parallel</w:t>
      </w:r>
    </w:p>
    <w:p w:rsidR="00921D44" w:rsidRDefault="00921D44">
      <w:pPr>
        <w:rPr>
          <w:color w:val="auto"/>
          <w:sz w:val="24"/>
          <w:szCs w:val="24"/>
        </w:rPr>
      </w:pPr>
    </w:p>
    <w:p w:rsidR="00921D44" w:rsidRDefault="00921D44">
      <w:pPr>
        <w:numPr>
          <w:ilvl w:val="0"/>
          <w:numId w:val="5"/>
        </w:numPr>
        <w:suppressAutoHyphens w:val="0"/>
        <w:ind w:left="284"/>
        <w:rPr>
          <w:color w:val="auto"/>
          <w:sz w:val="24"/>
          <w:szCs w:val="24"/>
        </w:rPr>
      </w:pPr>
      <w:r>
        <w:rPr>
          <w:color w:val="auto"/>
          <w:sz w:val="24"/>
          <w:szCs w:val="24"/>
          <w:shd w:val="clear" w:color="auto" w:fill="FFFF00"/>
        </w:rPr>
        <w:t xml:space="preserve">Was versteht man unter dem „elektrische Widerstand“? Einheit? Welches Messgerät? </w:t>
      </w:r>
    </w:p>
    <w:p w:rsidR="00921D44" w:rsidRDefault="00921D44">
      <w:pPr>
        <w:suppressAutoHyphens w:val="0"/>
        <w:ind w:left="284"/>
        <w:rPr>
          <w:color w:val="auto"/>
          <w:sz w:val="24"/>
          <w:szCs w:val="24"/>
        </w:rPr>
      </w:pPr>
    </w:p>
    <w:p w:rsidR="00921D44" w:rsidRDefault="00921D44">
      <w:pPr>
        <w:rPr>
          <w:color w:val="auto"/>
          <w:sz w:val="24"/>
          <w:szCs w:val="24"/>
        </w:rPr>
      </w:pPr>
      <w:r>
        <w:rPr>
          <w:color w:val="auto"/>
          <w:sz w:val="24"/>
          <w:szCs w:val="24"/>
        </w:rPr>
        <w:t>Widerstand der Atome/Moleküle eines Leiters gegenüber Stromfluss, Ohm, Ohmmeter</w:t>
      </w:r>
    </w:p>
    <w:p w:rsidR="00921D44" w:rsidRDefault="00921D44">
      <w:pPr>
        <w:rPr>
          <w:color w:val="auto"/>
          <w:sz w:val="24"/>
          <w:szCs w:val="24"/>
        </w:rPr>
      </w:pPr>
    </w:p>
    <w:p w:rsidR="00921D44" w:rsidRDefault="00921D44">
      <w:pPr>
        <w:numPr>
          <w:ilvl w:val="0"/>
          <w:numId w:val="5"/>
        </w:numPr>
        <w:suppressAutoHyphens w:val="0"/>
        <w:ind w:left="284"/>
        <w:rPr>
          <w:color w:val="auto"/>
          <w:sz w:val="24"/>
          <w:szCs w:val="24"/>
        </w:rPr>
      </w:pPr>
      <w:r>
        <w:rPr>
          <w:color w:val="auto"/>
          <w:sz w:val="24"/>
          <w:szCs w:val="24"/>
        </w:rPr>
        <w:t>Wie verhalten sich Spannung und Stromstärke, wenn 2 Spannungsquellen in Serie schaltet sind?</w:t>
      </w:r>
    </w:p>
    <w:p w:rsidR="00921D44" w:rsidRDefault="00921D44">
      <w:pPr>
        <w:suppressAutoHyphens w:val="0"/>
        <w:ind w:left="284"/>
        <w:rPr>
          <w:color w:val="auto"/>
          <w:sz w:val="24"/>
          <w:szCs w:val="24"/>
        </w:rPr>
      </w:pPr>
    </w:p>
    <w:p w:rsidR="00921D44" w:rsidRDefault="00921D44">
      <w:pPr>
        <w:rPr>
          <w:color w:val="auto"/>
          <w:sz w:val="24"/>
          <w:szCs w:val="24"/>
        </w:rPr>
      </w:pPr>
      <w:r>
        <w:rPr>
          <w:color w:val="auto"/>
          <w:sz w:val="24"/>
          <w:szCs w:val="24"/>
        </w:rPr>
        <w:t>Spannungen werden addiert, Stromstärke unverändert</w:t>
      </w:r>
    </w:p>
    <w:p w:rsidR="00921D44" w:rsidRDefault="00921D44">
      <w:pPr>
        <w:rPr>
          <w:color w:val="auto"/>
          <w:sz w:val="24"/>
          <w:szCs w:val="24"/>
        </w:rPr>
      </w:pPr>
    </w:p>
    <w:p w:rsidR="00921D44" w:rsidRDefault="00921D44">
      <w:pPr>
        <w:rPr>
          <w:color w:val="auto"/>
          <w:sz w:val="24"/>
          <w:szCs w:val="24"/>
        </w:rPr>
      </w:pPr>
    </w:p>
    <w:p w:rsidR="00921D44" w:rsidRDefault="00921D44">
      <w:pPr>
        <w:numPr>
          <w:ilvl w:val="0"/>
          <w:numId w:val="5"/>
        </w:numPr>
        <w:suppressAutoHyphens w:val="0"/>
        <w:ind w:left="284"/>
        <w:rPr>
          <w:color w:val="auto"/>
          <w:sz w:val="24"/>
          <w:szCs w:val="24"/>
        </w:rPr>
      </w:pPr>
      <w:r>
        <w:rPr>
          <w:color w:val="auto"/>
          <w:sz w:val="24"/>
          <w:szCs w:val="24"/>
        </w:rPr>
        <w:t>Wie verhalten sich Spannung und Stromstärke, wenn 2 Spannungsquellen parallelgeschaltet sind?</w:t>
      </w:r>
    </w:p>
    <w:p w:rsidR="00921D44" w:rsidRDefault="00921D44">
      <w:pPr>
        <w:suppressAutoHyphens w:val="0"/>
        <w:ind w:left="284"/>
        <w:rPr>
          <w:color w:val="auto"/>
          <w:sz w:val="24"/>
          <w:szCs w:val="24"/>
        </w:rPr>
      </w:pPr>
    </w:p>
    <w:p w:rsidR="00921D44" w:rsidRDefault="00921D44">
      <w:pPr>
        <w:rPr>
          <w:color w:val="auto"/>
          <w:sz w:val="24"/>
          <w:szCs w:val="24"/>
        </w:rPr>
      </w:pPr>
      <w:r>
        <w:rPr>
          <w:color w:val="auto"/>
          <w:sz w:val="24"/>
          <w:szCs w:val="24"/>
        </w:rPr>
        <w:t>Spannung unverändert, Stromstärken werden addiert</w:t>
      </w:r>
    </w:p>
    <w:p w:rsidR="00921D44" w:rsidRDefault="00921D44">
      <w:pPr>
        <w:rPr>
          <w:color w:val="auto"/>
          <w:sz w:val="24"/>
          <w:szCs w:val="24"/>
        </w:rPr>
      </w:pPr>
    </w:p>
    <w:p w:rsidR="00921D44" w:rsidRDefault="00921D44">
      <w:pPr>
        <w:rPr>
          <w:color w:val="auto"/>
          <w:sz w:val="24"/>
          <w:szCs w:val="24"/>
        </w:rPr>
      </w:pPr>
    </w:p>
    <w:p w:rsidR="00921D44" w:rsidRDefault="00921D44">
      <w:pPr>
        <w:numPr>
          <w:ilvl w:val="0"/>
          <w:numId w:val="5"/>
        </w:numPr>
        <w:suppressAutoHyphens w:val="0"/>
        <w:ind w:left="284"/>
        <w:rPr>
          <w:color w:val="auto"/>
          <w:sz w:val="24"/>
          <w:szCs w:val="24"/>
        </w:rPr>
      </w:pPr>
      <w:r>
        <w:rPr>
          <w:color w:val="auto"/>
          <w:sz w:val="24"/>
          <w:szCs w:val="24"/>
        </w:rPr>
        <w:t xml:space="preserve"> </w:t>
      </w:r>
      <w:r>
        <w:rPr>
          <w:color w:val="auto"/>
          <w:sz w:val="24"/>
          <w:szCs w:val="24"/>
          <w:shd w:val="clear" w:color="auto" w:fill="FFFF00"/>
        </w:rPr>
        <w:t>Nenne die Wirkungen des elektrischen Stromes!</w:t>
      </w:r>
    </w:p>
    <w:p w:rsidR="00921D44" w:rsidRDefault="00921D44">
      <w:pPr>
        <w:suppressAutoHyphens w:val="0"/>
        <w:ind w:left="284"/>
        <w:rPr>
          <w:color w:val="auto"/>
          <w:sz w:val="24"/>
          <w:szCs w:val="24"/>
        </w:rPr>
      </w:pPr>
    </w:p>
    <w:p w:rsidR="00921D44" w:rsidRDefault="00921D44">
      <w:pPr>
        <w:spacing w:after="0"/>
        <w:rPr>
          <w:color w:val="auto"/>
          <w:sz w:val="24"/>
          <w:szCs w:val="24"/>
        </w:rPr>
      </w:pPr>
      <w:r>
        <w:rPr>
          <w:color w:val="auto"/>
          <w:sz w:val="24"/>
          <w:szCs w:val="24"/>
        </w:rPr>
        <w:t>Wärme-, Lichtwirkung, magnetische und chemische Wirkung</w:t>
      </w:r>
    </w:p>
    <w:p w:rsidR="00921D44" w:rsidRDefault="00921D44">
      <w:pPr>
        <w:spacing w:after="0"/>
        <w:rPr>
          <w:color w:val="auto"/>
          <w:sz w:val="24"/>
          <w:szCs w:val="24"/>
        </w:rPr>
      </w:pPr>
    </w:p>
    <w:p w:rsidR="00921D44" w:rsidRDefault="00921D44">
      <w:pPr>
        <w:spacing w:after="0"/>
        <w:rPr>
          <w:color w:val="auto"/>
          <w:sz w:val="24"/>
          <w:szCs w:val="24"/>
        </w:rPr>
      </w:pPr>
    </w:p>
    <w:p w:rsidR="00921D44" w:rsidRDefault="00921D44">
      <w:pPr>
        <w:pStyle w:val="Listenabsatz"/>
        <w:numPr>
          <w:ilvl w:val="0"/>
          <w:numId w:val="5"/>
        </w:numPr>
        <w:spacing w:after="0"/>
        <w:ind w:left="284"/>
        <w:rPr>
          <w:rFonts w:cs="Calibri"/>
          <w:sz w:val="24"/>
          <w:szCs w:val="24"/>
        </w:rPr>
      </w:pPr>
      <w:r>
        <w:rPr>
          <w:rFonts w:cs="Calibri"/>
          <w:sz w:val="24"/>
          <w:szCs w:val="24"/>
          <w:shd w:val="clear" w:color="auto" w:fill="FFFF00"/>
        </w:rPr>
        <w:t>Nenne Spannungsquellen für AC und DC</w:t>
      </w:r>
    </w:p>
    <w:p w:rsidR="00921D44" w:rsidRDefault="00921D44">
      <w:pPr>
        <w:pStyle w:val="Listenabsatz"/>
        <w:spacing w:after="0"/>
        <w:ind w:left="284" w:hanging="360"/>
        <w:rPr>
          <w:rFonts w:cs="Calibri"/>
          <w:sz w:val="24"/>
          <w:szCs w:val="24"/>
        </w:rPr>
      </w:pPr>
    </w:p>
    <w:p w:rsidR="00921D44" w:rsidRDefault="00921D44">
      <w:pPr>
        <w:spacing w:after="0"/>
        <w:ind w:left="284" w:hanging="360"/>
        <w:rPr>
          <w:color w:val="auto"/>
          <w:sz w:val="24"/>
          <w:szCs w:val="24"/>
        </w:rPr>
      </w:pPr>
      <w:r>
        <w:rPr>
          <w:color w:val="auto"/>
          <w:sz w:val="24"/>
          <w:szCs w:val="24"/>
        </w:rPr>
        <w:t>z.B. Dynamo, Generatoren, Lichtmaschine; Akkus, Batterien, PV, …</w:t>
      </w:r>
    </w:p>
    <w:p w:rsidR="00921D44" w:rsidRDefault="00921D44">
      <w:pPr>
        <w:spacing w:after="0"/>
        <w:ind w:left="-76"/>
        <w:rPr>
          <w:color w:val="auto"/>
          <w:sz w:val="24"/>
          <w:szCs w:val="24"/>
        </w:rPr>
      </w:pPr>
    </w:p>
    <w:p w:rsidR="00921D44" w:rsidRDefault="00921D44">
      <w:pPr>
        <w:spacing w:after="0"/>
        <w:ind w:left="-76"/>
        <w:rPr>
          <w:color w:val="auto"/>
          <w:sz w:val="24"/>
          <w:szCs w:val="24"/>
        </w:rPr>
      </w:pPr>
    </w:p>
    <w:p w:rsidR="00921D44" w:rsidRDefault="00921D44">
      <w:pPr>
        <w:numPr>
          <w:ilvl w:val="0"/>
          <w:numId w:val="5"/>
        </w:numPr>
        <w:spacing w:after="0"/>
        <w:ind w:left="240" w:hanging="285"/>
        <w:rPr>
          <w:sz w:val="24"/>
          <w:szCs w:val="24"/>
        </w:rPr>
      </w:pPr>
      <w:r>
        <w:rPr>
          <w:sz w:val="24"/>
          <w:szCs w:val="24"/>
          <w:shd w:val="clear" w:color="auto" w:fill="FFFF00"/>
        </w:rPr>
        <w:t>Was besagt das Ohm’sche Gesetz?</w:t>
      </w:r>
    </w:p>
    <w:p w:rsidR="00921D44" w:rsidRDefault="00921D44">
      <w:pPr>
        <w:spacing w:after="0"/>
        <w:ind w:left="240" w:hanging="285"/>
        <w:rPr>
          <w:sz w:val="24"/>
          <w:szCs w:val="24"/>
        </w:rPr>
      </w:pPr>
    </w:p>
    <w:p w:rsidR="00921D44" w:rsidRDefault="00921D44">
      <w:pPr>
        <w:pStyle w:val="NoSpacing"/>
        <w:spacing w:line="252" w:lineRule="auto"/>
      </w:pPr>
      <w:r>
        <w:rPr>
          <w:rFonts w:ascii="Calibri" w:hAnsi="Calibri" w:cs="Calibri"/>
        </w:rPr>
        <w:t>Das Zusammenwirken der drei Elektrischen Grundgrößen; Spannung, Strom, und Widerstand.   U= I x R</w:t>
      </w:r>
    </w:p>
    <w:p w:rsidR="00921D44" w:rsidRDefault="00921D44">
      <w:pPr>
        <w:spacing w:after="0"/>
        <w:ind w:left="240" w:hanging="285"/>
        <w:rPr>
          <w:sz w:val="24"/>
          <w:szCs w:val="24"/>
        </w:rPr>
      </w:pPr>
    </w:p>
    <w:p w:rsidR="00921D44" w:rsidRDefault="00921D44">
      <w:pPr>
        <w:pStyle w:val="NoSpacing"/>
        <w:numPr>
          <w:ilvl w:val="0"/>
          <w:numId w:val="5"/>
        </w:numPr>
        <w:spacing w:line="252" w:lineRule="auto"/>
        <w:ind w:left="120" w:hanging="150"/>
        <w:rPr>
          <w:rFonts w:ascii="Calibri" w:hAnsi="Calibri" w:cs="Calibri"/>
        </w:rPr>
      </w:pPr>
      <w:r>
        <w:rPr>
          <w:rFonts w:ascii="Calibri" w:hAnsi="Calibri" w:cs="Calibri"/>
        </w:rPr>
        <w:t>Was besagt das 1. Kirchhoff‘sche Gesetz?</w:t>
      </w:r>
    </w:p>
    <w:p w:rsidR="00921D44" w:rsidRDefault="00921D44">
      <w:pPr>
        <w:pStyle w:val="NoSpacing"/>
        <w:spacing w:line="252" w:lineRule="auto"/>
        <w:ind w:left="120" w:hanging="150"/>
        <w:rPr>
          <w:rFonts w:ascii="Calibri" w:hAnsi="Calibri" w:cs="Calibri"/>
        </w:rPr>
      </w:pPr>
    </w:p>
    <w:p w:rsidR="00921D44" w:rsidRDefault="00921D44">
      <w:pPr>
        <w:pStyle w:val="NoSpacing"/>
        <w:spacing w:line="252" w:lineRule="auto"/>
        <w:ind w:left="45"/>
        <w:rPr>
          <w:rFonts w:ascii="Calibri" w:hAnsi="Calibri" w:cs="Calibri"/>
        </w:rPr>
      </w:pPr>
      <w:r>
        <w:rPr>
          <w:rFonts w:ascii="Calibri" w:hAnsi="Calibri" w:cs="Calibri"/>
        </w:rPr>
        <w:t>Die Verbraucher werden nebeneinander(parallel) geschaltet</w:t>
      </w:r>
    </w:p>
    <w:p w:rsidR="00921D44" w:rsidRDefault="00921D44">
      <w:pPr>
        <w:pStyle w:val="NoSpacing"/>
        <w:spacing w:line="252" w:lineRule="auto"/>
        <w:ind w:left="120" w:hanging="150"/>
        <w:rPr>
          <w:rFonts w:ascii="Calibri" w:hAnsi="Calibri" w:cs="Calibri"/>
        </w:rPr>
      </w:pPr>
      <w:r>
        <w:rPr>
          <w:rFonts w:ascii="Calibri" w:hAnsi="Calibri" w:cs="Calibri"/>
        </w:rPr>
        <w:t>Spannung bleibt gleich, Strom teilt sich auf</w:t>
      </w:r>
    </w:p>
    <w:p w:rsidR="00921D44" w:rsidRDefault="00921D44">
      <w:pPr>
        <w:pStyle w:val="NoSpacing"/>
        <w:spacing w:line="252" w:lineRule="auto"/>
        <w:ind w:left="120" w:hanging="150"/>
        <w:rPr>
          <w:rFonts w:ascii="Calibri" w:hAnsi="Calibri" w:cs="Calibri"/>
        </w:rPr>
      </w:pPr>
    </w:p>
    <w:p w:rsidR="00921D44" w:rsidRDefault="00921D44">
      <w:pPr>
        <w:pStyle w:val="NoSpacing"/>
        <w:numPr>
          <w:ilvl w:val="0"/>
          <w:numId w:val="5"/>
        </w:numPr>
        <w:spacing w:line="252" w:lineRule="auto"/>
        <w:ind w:left="135" w:hanging="150"/>
        <w:rPr>
          <w:rFonts w:ascii="Calibri" w:hAnsi="Calibri" w:cs="Calibri"/>
        </w:rPr>
      </w:pPr>
      <w:r>
        <w:rPr>
          <w:rFonts w:ascii="Calibri" w:hAnsi="Calibri" w:cs="Calibri"/>
        </w:rPr>
        <w:t>Was besagt das 2. Kirchhoff’sche Gesetz?</w:t>
      </w:r>
    </w:p>
    <w:p w:rsidR="00921D44" w:rsidRDefault="00921D44">
      <w:pPr>
        <w:pStyle w:val="NoSpacing"/>
        <w:spacing w:line="252" w:lineRule="auto"/>
        <w:ind w:left="120" w:hanging="150"/>
        <w:rPr>
          <w:rFonts w:ascii="Calibri" w:hAnsi="Calibri" w:cs="Calibri"/>
        </w:rPr>
      </w:pPr>
    </w:p>
    <w:p w:rsidR="00921D44" w:rsidRDefault="00921D44">
      <w:pPr>
        <w:pStyle w:val="Listenabsatz"/>
        <w:spacing w:after="0"/>
        <w:ind w:left="0"/>
        <w:rPr>
          <w:rFonts w:cs="Calibri"/>
          <w:sz w:val="24"/>
          <w:szCs w:val="24"/>
        </w:rPr>
      </w:pPr>
      <w:r>
        <w:rPr>
          <w:rFonts w:cs="Calibri"/>
          <w:sz w:val="24"/>
          <w:szCs w:val="24"/>
        </w:rPr>
        <w:t>Die Verbraucher werden hintereinander (Serie) geschaltet</w:t>
      </w:r>
    </w:p>
    <w:p w:rsidR="00921D44" w:rsidRDefault="00921D44">
      <w:pPr>
        <w:pStyle w:val="Listenabsatz"/>
        <w:spacing w:after="0"/>
        <w:ind w:left="0"/>
        <w:rPr>
          <w:rFonts w:cs="Calibri"/>
          <w:sz w:val="24"/>
          <w:szCs w:val="24"/>
        </w:rPr>
      </w:pPr>
      <w:r>
        <w:rPr>
          <w:rFonts w:cs="Calibri"/>
          <w:sz w:val="24"/>
          <w:szCs w:val="24"/>
        </w:rPr>
        <w:t>Strom bleibt gleich, Spannung teilt sich auf</w:t>
      </w:r>
    </w:p>
    <w:p w:rsidR="00921D44" w:rsidRDefault="00921D44">
      <w:pPr>
        <w:pStyle w:val="Listenabsatz"/>
        <w:spacing w:after="0"/>
        <w:ind w:left="284"/>
        <w:rPr>
          <w:rFonts w:cs="Calibri"/>
          <w:sz w:val="24"/>
          <w:szCs w:val="24"/>
        </w:rPr>
      </w:pPr>
    </w:p>
    <w:p w:rsidR="00921D44" w:rsidRDefault="00921D44">
      <w:pPr>
        <w:spacing w:after="0"/>
        <w:rPr>
          <w:sz w:val="24"/>
          <w:szCs w:val="24"/>
        </w:rPr>
      </w:pPr>
    </w:p>
    <w:p w:rsidR="00921D44" w:rsidRDefault="00921D44">
      <w:pPr>
        <w:pStyle w:val="NoSpacing"/>
        <w:rPr>
          <w:rFonts w:ascii="Calibri" w:hAnsi="Calibri" w:cs="Calibri"/>
        </w:rPr>
      </w:pPr>
      <w:r>
        <w:rPr>
          <w:rFonts w:ascii="Calibri" w:hAnsi="Calibri" w:cs="Calibri"/>
        </w:rPr>
        <w:t>Anmerkung: Das Ohm‘sche Gesetz und die beiden Kirchhoff’schen Gesetze</w:t>
      </w:r>
    </w:p>
    <w:p w:rsidR="00921D44" w:rsidRDefault="00921D44">
      <w:pPr>
        <w:pStyle w:val="NoSpacing"/>
        <w:spacing w:line="252" w:lineRule="auto"/>
        <w:ind w:left="1416" w:firstLine="39"/>
        <w:rPr>
          <w:rFonts w:ascii="Arial" w:hAnsi="Arial" w:cs="Arial"/>
        </w:rPr>
      </w:pPr>
      <w:r>
        <w:rPr>
          <w:rFonts w:ascii="Calibri" w:hAnsi="Calibri" w:cs="Calibri"/>
        </w:rPr>
        <w:t>gehören aufgenommen, weil sie für den E-Bereich grundlegend sind.</w:t>
      </w:r>
    </w:p>
    <w:p w:rsidR="00921D44" w:rsidRDefault="00921D44">
      <w:pPr>
        <w:rPr>
          <w:rFonts w:ascii="Arial" w:hAnsi="Arial" w:cs="Arial"/>
          <w:color w:val="auto"/>
          <w:sz w:val="24"/>
          <w:szCs w:val="24"/>
        </w:rPr>
      </w:pPr>
    </w:p>
    <w:p w:rsidR="00921D44" w:rsidRDefault="00921D44">
      <w:pPr>
        <w:rPr>
          <w:rFonts w:ascii="Arial" w:hAnsi="Arial" w:cs="Arial"/>
          <w:color w:val="auto"/>
          <w:sz w:val="24"/>
          <w:szCs w:val="24"/>
        </w:rPr>
      </w:pPr>
    </w:p>
    <w:p w:rsidR="00921D44" w:rsidRDefault="00921D44">
      <w:pPr>
        <w:suppressAutoHyphens w:val="0"/>
        <w:rPr>
          <w:rFonts w:ascii="Arial" w:eastAsia="Times New Roman" w:hAnsi="Arial" w:cs="Arial"/>
          <w:color w:val="auto"/>
          <w:sz w:val="36"/>
          <w:szCs w:val="32"/>
        </w:rPr>
      </w:pPr>
    </w:p>
    <w:p w:rsidR="00921D44" w:rsidRDefault="00921D44">
      <w:pPr>
        <w:pStyle w:val="berschrift1"/>
        <w:pageBreakBefore/>
      </w:pPr>
      <w:bookmarkStart w:id="9" w:name="__RefHeading___Toc31271466"/>
      <w:bookmarkStart w:id="10" w:name="__RefHeading___Toc25237625"/>
      <w:bookmarkEnd w:id="9"/>
      <w:bookmarkEnd w:id="10"/>
      <w:r>
        <w:t>Kompetenzorientierte Aufgabenstellungen</w:t>
      </w:r>
    </w:p>
    <w:p w:rsidR="00921D44" w:rsidRDefault="00921D44"/>
    <w:p w:rsidR="00921D44" w:rsidRDefault="00921D44">
      <w:pPr>
        <w:numPr>
          <w:ilvl w:val="0"/>
          <w:numId w:val="2"/>
        </w:numPr>
        <w:suppressAutoHyphens w:val="0"/>
        <w:ind w:left="426"/>
        <w:rPr>
          <w:color w:val="auto"/>
          <w:sz w:val="24"/>
          <w:szCs w:val="24"/>
        </w:rPr>
      </w:pPr>
      <w:r>
        <w:rPr>
          <w:color w:val="auto"/>
          <w:sz w:val="24"/>
          <w:szCs w:val="24"/>
        </w:rPr>
        <w:t>In einer Garage soll eine Aufputzschaltung bestehend aus einem einfachen Lichtschalter und einer doppelten SCHUKO Steckdose installiert werden.</w:t>
      </w:r>
    </w:p>
    <w:p w:rsidR="00921D44" w:rsidRDefault="00921D44">
      <w:pPr>
        <w:numPr>
          <w:ilvl w:val="1"/>
          <w:numId w:val="2"/>
        </w:numPr>
        <w:suppressAutoHyphens w:val="0"/>
        <w:ind w:left="1134"/>
        <w:rPr>
          <w:color w:val="auto"/>
          <w:sz w:val="24"/>
          <w:szCs w:val="24"/>
        </w:rPr>
      </w:pPr>
      <w:r>
        <w:rPr>
          <w:color w:val="auto"/>
          <w:sz w:val="24"/>
          <w:szCs w:val="24"/>
        </w:rPr>
        <w:t>Welches Werkzeug wird verwendet?</w:t>
      </w:r>
    </w:p>
    <w:p w:rsidR="00921D44" w:rsidRDefault="00921D44">
      <w:pPr>
        <w:numPr>
          <w:ilvl w:val="1"/>
          <w:numId w:val="2"/>
        </w:numPr>
        <w:suppressAutoHyphens w:val="0"/>
        <w:ind w:left="1134"/>
        <w:rPr>
          <w:color w:val="auto"/>
          <w:sz w:val="24"/>
          <w:szCs w:val="24"/>
        </w:rPr>
      </w:pPr>
      <w:r>
        <w:rPr>
          <w:color w:val="auto"/>
          <w:sz w:val="24"/>
          <w:szCs w:val="24"/>
        </w:rPr>
        <w:t>Welches Installationsmaterial wird benötigt?</w:t>
      </w:r>
    </w:p>
    <w:p w:rsidR="00921D44" w:rsidRDefault="00921D44">
      <w:pPr>
        <w:numPr>
          <w:ilvl w:val="1"/>
          <w:numId w:val="2"/>
        </w:numPr>
        <w:suppressAutoHyphens w:val="0"/>
        <w:ind w:left="1134"/>
        <w:rPr>
          <w:color w:val="auto"/>
          <w:sz w:val="24"/>
          <w:szCs w:val="24"/>
        </w:rPr>
      </w:pPr>
      <w:r>
        <w:rPr>
          <w:color w:val="auto"/>
          <w:sz w:val="24"/>
          <w:szCs w:val="24"/>
        </w:rPr>
        <w:t>Worauf ist zu achten?</w:t>
      </w:r>
    </w:p>
    <w:p w:rsidR="00921D44" w:rsidRDefault="00921D44">
      <w:pPr>
        <w:ind w:left="426"/>
        <w:rPr>
          <w:color w:val="auto"/>
          <w:sz w:val="24"/>
          <w:szCs w:val="24"/>
        </w:rPr>
      </w:pPr>
    </w:p>
    <w:p w:rsidR="00921D44" w:rsidRDefault="00921D44">
      <w:pPr>
        <w:numPr>
          <w:ilvl w:val="0"/>
          <w:numId w:val="2"/>
        </w:numPr>
        <w:suppressAutoHyphens w:val="0"/>
        <w:ind w:left="426"/>
        <w:rPr>
          <w:color w:val="auto"/>
          <w:sz w:val="24"/>
          <w:szCs w:val="24"/>
        </w:rPr>
      </w:pPr>
      <w:r>
        <w:rPr>
          <w:color w:val="auto"/>
          <w:sz w:val="24"/>
          <w:szCs w:val="24"/>
        </w:rPr>
        <w:t>Für eine Tischkreissäge (230V) ist ein Verlängerungskabel zu bauen.</w:t>
      </w:r>
    </w:p>
    <w:p w:rsidR="00921D44" w:rsidRDefault="00921D44">
      <w:pPr>
        <w:numPr>
          <w:ilvl w:val="1"/>
          <w:numId w:val="2"/>
        </w:numPr>
        <w:suppressAutoHyphens w:val="0"/>
        <w:ind w:left="1134"/>
        <w:rPr>
          <w:color w:val="auto"/>
          <w:sz w:val="24"/>
          <w:szCs w:val="24"/>
        </w:rPr>
      </w:pPr>
      <w:r>
        <w:rPr>
          <w:color w:val="auto"/>
          <w:sz w:val="24"/>
          <w:szCs w:val="24"/>
        </w:rPr>
        <w:t>Welches Werkzeug wird verwendet?</w:t>
      </w:r>
    </w:p>
    <w:p w:rsidR="00921D44" w:rsidRDefault="00921D44">
      <w:pPr>
        <w:numPr>
          <w:ilvl w:val="1"/>
          <w:numId w:val="2"/>
        </w:numPr>
        <w:suppressAutoHyphens w:val="0"/>
        <w:ind w:left="1134"/>
        <w:rPr>
          <w:color w:val="auto"/>
          <w:sz w:val="24"/>
          <w:szCs w:val="24"/>
        </w:rPr>
      </w:pPr>
      <w:r>
        <w:rPr>
          <w:color w:val="auto"/>
          <w:sz w:val="24"/>
          <w:szCs w:val="24"/>
        </w:rPr>
        <w:t>Welches Installationsmaterial wird benötigt?</w:t>
      </w:r>
    </w:p>
    <w:p w:rsidR="00921D44" w:rsidRDefault="00921D44">
      <w:pPr>
        <w:numPr>
          <w:ilvl w:val="1"/>
          <w:numId w:val="2"/>
        </w:numPr>
        <w:suppressAutoHyphens w:val="0"/>
        <w:ind w:left="1134"/>
        <w:rPr>
          <w:color w:val="auto"/>
          <w:sz w:val="24"/>
          <w:szCs w:val="24"/>
        </w:rPr>
      </w:pPr>
      <w:r>
        <w:rPr>
          <w:color w:val="auto"/>
          <w:sz w:val="24"/>
          <w:szCs w:val="24"/>
        </w:rPr>
        <w:t>Worauf ist zu achten?</w:t>
      </w:r>
    </w:p>
    <w:p w:rsidR="00921D44" w:rsidRDefault="00921D44">
      <w:pPr>
        <w:ind w:left="426"/>
        <w:rPr>
          <w:color w:val="auto"/>
          <w:sz w:val="24"/>
          <w:szCs w:val="24"/>
        </w:rPr>
      </w:pPr>
    </w:p>
    <w:p w:rsidR="00921D44" w:rsidRDefault="00921D44">
      <w:pPr>
        <w:numPr>
          <w:ilvl w:val="0"/>
          <w:numId w:val="2"/>
        </w:numPr>
        <w:suppressAutoHyphens w:val="0"/>
        <w:ind w:left="426"/>
        <w:rPr>
          <w:color w:val="auto"/>
          <w:sz w:val="24"/>
          <w:szCs w:val="24"/>
        </w:rPr>
      </w:pPr>
      <w:r>
        <w:rPr>
          <w:color w:val="auto"/>
          <w:sz w:val="24"/>
          <w:szCs w:val="24"/>
        </w:rPr>
        <w:t>Im Wohnzimmer soll bei der Eingangs- und der Balkontür ein Lichtschalter (Unterputz) installiert werden!</w:t>
      </w:r>
    </w:p>
    <w:p w:rsidR="00921D44" w:rsidRDefault="00921D44">
      <w:pPr>
        <w:numPr>
          <w:ilvl w:val="1"/>
          <w:numId w:val="2"/>
        </w:numPr>
        <w:suppressAutoHyphens w:val="0"/>
        <w:ind w:left="1276"/>
        <w:rPr>
          <w:color w:val="auto"/>
          <w:sz w:val="24"/>
          <w:szCs w:val="24"/>
        </w:rPr>
      </w:pPr>
      <w:r>
        <w:rPr>
          <w:color w:val="auto"/>
          <w:sz w:val="24"/>
          <w:szCs w:val="24"/>
        </w:rPr>
        <w:t>Welches Werkzeug wird verwendet?</w:t>
      </w:r>
    </w:p>
    <w:p w:rsidR="00921D44" w:rsidRDefault="00921D44">
      <w:pPr>
        <w:numPr>
          <w:ilvl w:val="1"/>
          <w:numId w:val="2"/>
        </w:numPr>
        <w:suppressAutoHyphens w:val="0"/>
        <w:ind w:left="1276"/>
        <w:rPr>
          <w:color w:val="auto"/>
          <w:sz w:val="24"/>
          <w:szCs w:val="24"/>
        </w:rPr>
      </w:pPr>
      <w:r>
        <w:rPr>
          <w:color w:val="auto"/>
          <w:sz w:val="24"/>
          <w:szCs w:val="24"/>
        </w:rPr>
        <w:t>Welches Installationsmaterial wird benötigt?</w:t>
      </w:r>
    </w:p>
    <w:p w:rsidR="00921D44" w:rsidRDefault="00921D44">
      <w:pPr>
        <w:numPr>
          <w:ilvl w:val="1"/>
          <w:numId w:val="2"/>
        </w:numPr>
        <w:suppressAutoHyphens w:val="0"/>
        <w:ind w:left="1276"/>
        <w:rPr>
          <w:color w:val="auto"/>
          <w:sz w:val="24"/>
          <w:szCs w:val="24"/>
        </w:rPr>
      </w:pPr>
      <w:r>
        <w:rPr>
          <w:color w:val="auto"/>
          <w:sz w:val="24"/>
          <w:szCs w:val="24"/>
        </w:rPr>
        <w:t>Worauf ist zu achten?</w:t>
      </w:r>
    </w:p>
    <w:p w:rsidR="00921D44" w:rsidRDefault="00921D44">
      <w:pPr>
        <w:ind w:left="426"/>
        <w:rPr>
          <w:color w:val="auto"/>
          <w:sz w:val="24"/>
          <w:szCs w:val="24"/>
        </w:rPr>
      </w:pPr>
    </w:p>
    <w:p w:rsidR="00921D44" w:rsidRDefault="00921D44">
      <w:pPr>
        <w:numPr>
          <w:ilvl w:val="0"/>
          <w:numId w:val="2"/>
        </w:numPr>
        <w:suppressAutoHyphens w:val="0"/>
        <w:ind w:left="426"/>
        <w:rPr>
          <w:color w:val="auto"/>
          <w:sz w:val="24"/>
          <w:szCs w:val="24"/>
        </w:rPr>
      </w:pPr>
      <w:r>
        <w:rPr>
          <w:color w:val="auto"/>
          <w:sz w:val="24"/>
          <w:szCs w:val="24"/>
        </w:rPr>
        <w:t>Eine Steckdose (im selben Stromkreis) funktioniert nur, wenn das Licht eingeschaltet ist.</w:t>
      </w:r>
    </w:p>
    <w:p w:rsidR="00921D44" w:rsidRDefault="00921D44">
      <w:pPr>
        <w:numPr>
          <w:ilvl w:val="1"/>
          <w:numId w:val="2"/>
        </w:numPr>
        <w:suppressAutoHyphens w:val="0"/>
        <w:ind w:left="1276"/>
        <w:rPr>
          <w:color w:val="auto"/>
          <w:sz w:val="24"/>
          <w:szCs w:val="24"/>
        </w:rPr>
      </w:pPr>
      <w:r>
        <w:rPr>
          <w:color w:val="auto"/>
          <w:sz w:val="24"/>
          <w:szCs w:val="24"/>
        </w:rPr>
        <w:t>Beschreibe, in welcher Reihenfolge du auf Fehlersuche gehst!</w:t>
      </w:r>
    </w:p>
    <w:p w:rsidR="00921D44" w:rsidRDefault="00921D44">
      <w:pPr>
        <w:numPr>
          <w:ilvl w:val="1"/>
          <w:numId w:val="2"/>
        </w:numPr>
        <w:suppressAutoHyphens w:val="0"/>
        <w:ind w:left="1276"/>
        <w:rPr>
          <w:color w:val="auto"/>
          <w:sz w:val="24"/>
          <w:szCs w:val="24"/>
        </w:rPr>
      </w:pPr>
      <w:r>
        <w:rPr>
          <w:color w:val="auto"/>
          <w:sz w:val="24"/>
          <w:szCs w:val="24"/>
        </w:rPr>
        <w:t>Worauf achtest du besonders?</w:t>
      </w:r>
    </w:p>
    <w:p w:rsidR="00921D44" w:rsidRDefault="00921D44">
      <w:pPr>
        <w:ind w:left="426"/>
        <w:rPr>
          <w:color w:val="auto"/>
          <w:sz w:val="24"/>
          <w:szCs w:val="24"/>
        </w:rPr>
      </w:pPr>
    </w:p>
    <w:p w:rsidR="00921D44" w:rsidRDefault="00921D44">
      <w:pPr>
        <w:numPr>
          <w:ilvl w:val="0"/>
          <w:numId w:val="2"/>
        </w:numPr>
        <w:suppressAutoHyphens w:val="0"/>
        <w:ind w:left="426"/>
        <w:rPr>
          <w:color w:val="auto"/>
          <w:sz w:val="24"/>
          <w:szCs w:val="24"/>
        </w:rPr>
      </w:pPr>
      <w:r>
        <w:rPr>
          <w:color w:val="auto"/>
          <w:sz w:val="24"/>
          <w:szCs w:val="24"/>
        </w:rPr>
        <w:t>Eine alte Deckenleuchte wird durch ein neues Modell (Schutzklasse I) ersetzt.</w:t>
      </w:r>
    </w:p>
    <w:p w:rsidR="00921D44" w:rsidRDefault="00921D44">
      <w:pPr>
        <w:numPr>
          <w:ilvl w:val="1"/>
          <w:numId w:val="2"/>
        </w:numPr>
        <w:suppressAutoHyphens w:val="0"/>
        <w:ind w:left="1276"/>
        <w:rPr>
          <w:color w:val="auto"/>
          <w:sz w:val="24"/>
          <w:szCs w:val="24"/>
        </w:rPr>
      </w:pPr>
      <w:r>
        <w:rPr>
          <w:color w:val="auto"/>
          <w:sz w:val="24"/>
          <w:szCs w:val="24"/>
        </w:rPr>
        <w:t>Wie gehst du vor?</w:t>
      </w:r>
    </w:p>
    <w:p w:rsidR="00921D44" w:rsidRDefault="00921D44">
      <w:pPr>
        <w:numPr>
          <w:ilvl w:val="1"/>
          <w:numId w:val="2"/>
        </w:numPr>
        <w:suppressAutoHyphens w:val="0"/>
        <w:ind w:left="1276"/>
        <w:rPr>
          <w:color w:val="auto"/>
          <w:sz w:val="24"/>
          <w:szCs w:val="24"/>
        </w:rPr>
      </w:pPr>
      <w:r>
        <w:rPr>
          <w:color w:val="auto"/>
          <w:sz w:val="24"/>
          <w:szCs w:val="24"/>
        </w:rPr>
        <w:t>Welche Werkzeuge verwendest du?</w:t>
      </w:r>
    </w:p>
    <w:p w:rsidR="00921D44" w:rsidRDefault="00921D44">
      <w:pPr>
        <w:numPr>
          <w:ilvl w:val="1"/>
          <w:numId w:val="2"/>
        </w:numPr>
        <w:suppressAutoHyphens w:val="0"/>
        <w:ind w:left="1276"/>
        <w:rPr>
          <w:color w:val="auto"/>
          <w:sz w:val="24"/>
          <w:szCs w:val="24"/>
        </w:rPr>
      </w:pPr>
      <w:r>
        <w:rPr>
          <w:color w:val="auto"/>
          <w:sz w:val="24"/>
          <w:szCs w:val="24"/>
        </w:rPr>
        <w:t>Was ist VOR Arbeitsbeginn zu beachten?</w:t>
      </w:r>
    </w:p>
    <w:p w:rsidR="00921D44" w:rsidRDefault="00921D44">
      <w:pPr>
        <w:ind w:left="426"/>
        <w:rPr>
          <w:color w:val="auto"/>
          <w:sz w:val="24"/>
          <w:szCs w:val="24"/>
        </w:rPr>
      </w:pPr>
    </w:p>
    <w:p w:rsidR="00921D44" w:rsidRDefault="00921D44">
      <w:pPr>
        <w:numPr>
          <w:ilvl w:val="0"/>
          <w:numId w:val="2"/>
        </w:numPr>
        <w:suppressAutoHyphens w:val="0"/>
        <w:ind w:left="426"/>
        <w:rPr>
          <w:color w:val="auto"/>
          <w:sz w:val="24"/>
          <w:szCs w:val="24"/>
        </w:rPr>
      </w:pPr>
      <w:r>
        <w:rPr>
          <w:color w:val="auto"/>
          <w:sz w:val="24"/>
          <w:szCs w:val="24"/>
        </w:rPr>
        <w:t>Eine Bohrmaschine funktioniert bei der Verwendung mit einem Verlängerungskabel nicht mehr.</w:t>
      </w:r>
    </w:p>
    <w:p w:rsidR="00921D44" w:rsidRDefault="00921D44">
      <w:pPr>
        <w:numPr>
          <w:ilvl w:val="1"/>
          <w:numId w:val="2"/>
        </w:numPr>
        <w:suppressAutoHyphens w:val="0"/>
        <w:ind w:left="1276"/>
        <w:rPr>
          <w:color w:val="auto"/>
          <w:sz w:val="24"/>
          <w:szCs w:val="24"/>
        </w:rPr>
      </w:pPr>
      <w:r>
        <w:rPr>
          <w:color w:val="auto"/>
          <w:sz w:val="24"/>
          <w:szCs w:val="24"/>
        </w:rPr>
        <w:t>Wie gehst du bei der Fehlersuche vor?</w:t>
      </w:r>
    </w:p>
    <w:p w:rsidR="00921D44" w:rsidRDefault="00921D44">
      <w:pPr>
        <w:numPr>
          <w:ilvl w:val="1"/>
          <w:numId w:val="2"/>
        </w:numPr>
        <w:suppressAutoHyphens w:val="0"/>
        <w:ind w:left="1276"/>
        <w:rPr>
          <w:color w:val="auto"/>
          <w:sz w:val="24"/>
          <w:szCs w:val="24"/>
        </w:rPr>
      </w:pPr>
      <w:r>
        <w:rPr>
          <w:color w:val="auto"/>
          <w:sz w:val="24"/>
          <w:szCs w:val="24"/>
        </w:rPr>
        <w:t>Welche Fehlerquellen könnten auftreten?</w:t>
      </w:r>
    </w:p>
    <w:p w:rsidR="00921D44" w:rsidRDefault="00921D44">
      <w:pPr>
        <w:ind w:left="426"/>
        <w:rPr>
          <w:color w:val="auto"/>
          <w:sz w:val="24"/>
          <w:szCs w:val="24"/>
        </w:rPr>
      </w:pPr>
    </w:p>
    <w:p w:rsidR="00921D44" w:rsidRDefault="00921D44">
      <w:pPr>
        <w:numPr>
          <w:ilvl w:val="0"/>
          <w:numId w:val="2"/>
        </w:numPr>
        <w:suppressAutoHyphens w:val="0"/>
        <w:ind w:left="426"/>
        <w:rPr>
          <w:color w:val="auto"/>
          <w:sz w:val="24"/>
          <w:szCs w:val="24"/>
        </w:rPr>
      </w:pPr>
      <w:r>
        <w:rPr>
          <w:color w:val="auto"/>
          <w:sz w:val="24"/>
          <w:szCs w:val="24"/>
        </w:rPr>
        <w:t>Das Metallgehäuse eines Geräts steht offensichtlich unter Strom, der FI fällt jedoch nicht.</w:t>
      </w:r>
    </w:p>
    <w:p w:rsidR="00921D44" w:rsidRDefault="00921D44">
      <w:pPr>
        <w:numPr>
          <w:ilvl w:val="1"/>
          <w:numId w:val="2"/>
        </w:numPr>
        <w:suppressAutoHyphens w:val="0"/>
        <w:ind w:left="1276"/>
        <w:rPr>
          <w:color w:val="auto"/>
          <w:sz w:val="24"/>
          <w:szCs w:val="24"/>
        </w:rPr>
      </w:pPr>
      <w:r>
        <w:rPr>
          <w:color w:val="auto"/>
          <w:sz w:val="24"/>
          <w:szCs w:val="24"/>
        </w:rPr>
        <w:t>Was könnte die Ursache sein?</w:t>
      </w:r>
    </w:p>
    <w:p w:rsidR="00921D44" w:rsidRDefault="00921D44">
      <w:pPr>
        <w:numPr>
          <w:ilvl w:val="1"/>
          <w:numId w:val="2"/>
        </w:numPr>
        <w:suppressAutoHyphens w:val="0"/>
        <w:ind w:left="1276"/>
        <w:rPr>
          <w:color w:val="auto"/>
          <w:sz w:val="24"/>
          <w:szCs w:val="24"/>
        </w:rPr>
      </w:pPr>
      <w:r>
        <w:rPr>
          <w:color w:val="auto"/>
          <w:sz w:val="24"/>
          <w:szCs w:val="24"/>
        </w:rPr>
        <w:t>Wie kann der mögliche Fehler behoben werden?</w:t>
      </w:r>
    </w:p>
    <w:p w:rsidR="00921D44" w:rsidRDefault="00921D44">
      <w:pPr>
        <w:ind w:left="426"/>
        <w:rPr>
          <w:color w:val="auto"/>
          <w:sz w:val="24"/>
          <w:szCs w:val="24"/>
        </w:rPr>
      </w:pPr>
    </w:p>
    <w:p w:rsidR="00921D44" w:rsidRDefault="00921D44">
      <w:pPr>
        <w:ind w:left="426"/>
        <w:rPr>
          <w:color w:val="auto"/>
          <w:sz w:val="24"/>
          <w:szCs w:val="24"/>
        </w:rPr>
      </w:pPr>
    </w:p>
    <w:p w:rsidR="00921D44" w:rsidRDefault="00921D44">
      <w:pPr>
        <w:ind w:left="426"/>
        <w:rPr>
          <w:color w:val="auto"/>
          <w:sz w:val="24"/>
          <w:szCs w:val="24"/>
        </w:rPr>
      </w:pPr>
    </w:p>
    <w:p w:rsidR="00921D44" w:rsidRDefault="00921D44">
      <w:pPr>
        <w:ind w:left="426"/>
        <w:rPr>
          <w:color w:val="auto"/>
          <w:sz w:val="24"/>
          <w:szCs w:val="24"/>
        </w:rPr>
      </w:pPr>
    </w:p>
    <w:p w:rsidR="00921D44" w:rsidRDefault="00921D44">
      <w:pPr>
        <w:ind w:left="426"/>
        <w:rPr>
          <w:color w:val="auto"/>
          <w:sz w:val="24"/>
          <w:szCs w:val="24"/>
        </w:rPr>
      </w:pPr>
    </w:p>
    <w:p w:rsidR="00921D44" w:rsidRDefault="00921D44">
      <w:pPr>
        <w:numPr>
          <w:ilvl w:val="0"/>
          <w:numId w:val="2"/>
        </w:numPr>
        <w:suppressAutoHyphens w:val="0"/>
        <w:ind w:left="426"/>
        <w:rPr>
          <w:color w:val="auto"/>
          <w:sz w:val="24"/>
          <w:szCs w:val="24"/>
        </w:rPr>
      </w:pPr>
      <w:r>
        <w:rPr>
          <w:color w:val="auto"/>
          <w:sz w:val="24"/>
          <w:szCs w:val="24"/>
        </w:rPr>
        <w:t>Beim Betreten eines Raums siehst du deinen Kollegen, der die Spannungsquelle nicht mehr loslassen kann.</w:t>
      </w:r>
    </w:p>
    <w:p w:rsidR="00921D44" w:rsidRDefault="00921D44">
      <w:pPr>
        <w:numPr>
          <w:ilvl w:val="1"/>
          <w:numId w:val="2"/>
        </w:numPr>
        <w:suppressAutoHyphens w:val="0"/>
        <w:ind w:left="1276"/>
        <w:rPr>
          <w:color w:val="auto"/>
          <w:sz w:val="24"/>
          <w:szCs w:val="24"/>
        </w:rPr>
      </w:pPr>
      <w:r>
        <w:rPr>
          <w:color w:val="auto"/>
          <w:sz w:val="24"/>
          <w:szCs w:val="24"/>
        </w:rPr>
        <w:t>Was ist passiert?</w:t>
      </w:r>
    </w:p>
    <w:p w:rsidR="00921D44" w:rsidRDefault="00921D44">
      <w:pPr>
        <w:numPr>
          <w:ilvl w:val="1"/>
          <w:numId w:val="2"/>
        </w:numPr>
        <w:suppressAutoHyphens w:val="0"/>
        <w:ind w:left="1276"/>
        <w:rPr>
          <w:color w:val="auto"/>
          <w:sz w:val="24"/>
          <w:szCs w:val="24"/>
        </w:rPr>
      </w:pPr>
      <w:r>
        <w:rPr>
          <w:color w:val="auto"/>
          <w:sz w:val="24"/>
          <w:szCs w:val="24"/>
        </w:rPr>
        <w:t>Welche Schritte sind zu setzen?</w:t>
      </w:r>
    </w:p>
    <w:p w:rsidR="00921D44" w:rsidRDefault="00921D44">
      <w:pPr>
        <w:numPr>
          <w:ilvl w:val="1"/>
          <w:numId w:val="2"/>
        </w:numPr>
        <w:suppressAutoHyphens w:val="0"/>
        <w:ind w:left="1276"/>
        <w:rPr>
          <w:color w:val="auto"/>
          <w:sz w:val="24"/>
          <w:szCs w:val="24"/>
        </w:rPr>
      </w:pPr>
      <w:r>
        <w:rPr>
          <w:color w:val="auto"/>
          <w:sz w:val="24"/>
          <w:szCs w:val="24"/>
        </w:rPr>
        <w:t>Worauf ist zu achten?</w:t>
      </w:r>
    </w:p>
    <w:p w:rsidR="00921D44" w:rsidRDefault="00921D44">
      <w:pPr>
        <w:ind w:left="426"/>
        <w:rPr>
          <w:color w:val="auto"/>
          <w:sz w:val="24"/>
          <w:szCs w:val="24"/>
        </w:rPr>
      </w:pPr>
    </w:p>
    <w:p w:rsidR="00921D44" w:rsidRDefault="00921D44">
      <w:pPr>
        <w:numPr>
          <w:ilvl w:val="0"/>
          <w:numId w:val="2"/>
        </w:numPr>
        <w:suppressAutoHyphens w:val="0"/>
        <w:ind w:left="426"/>
        <w:rPr>
          <w:color w:val="auto"/>
          <w:sz w:val="24"/>
          <w:szCs w:val="24"/>
        </w:rPr>
      </w:pPr>
      <w:r>
        <w:rPr>
          <w:color w:val="auto"/>
          <w:sz w:val="24"/>
          <w:szCs w:val="24"/>
        </w:rPr>
        <w:t>Bei einer 2-fach Steckdose funktioniert nur ein Anschluss.</w:t>
      </w:r>
    </w:p>
    <w:p w:rsidR="00921D44" w:rsidRDefault="00921D44">
      <w:pPr>
        <w:numPr>
          <w:ilvl w:val="1"/>
          <w:numId w:val="2"/>
        </w:numPr>
        <w:suppressAutoHyphens w:val="0"/>
        <w:ind w:left="1276"/>
        <w:rPr>
          <w:color w:val="auto"/>
          <w:sz w:val="24"/>
          <w:szCs w:val="24"/>
        </w:rPr>
      </w:pPr>
      <w:r>
        <w:rPr>
          <w:color w:val="auto"/>
          <w:sz w:val="24"/>
          <w:szCs w:val="24"/>
        </w:rPr>
        <w:t>Nenne mögliche Ursachen?</w:t>
      </w:r>
    </w:p>
    <w:p w:rsidR="00921D44" w:rsidRDefault="00921D44">
      <w:pPr>
        <w:numPr>
          <w:ilvl w:val="1"/>
          <w:numId w:val="2"/>
        </w:numPr>
        <w:suppressAutoHyphens w:val="0"/>
        <w:ind w:left="1276"/>
        <w:rPr>
          <w:color w:val="auto"/>
          <w:sz w:val="24"/>
          <w:szCs w:val="24"/>
        </w:rPr>
      </w:pPr>
      <w:r>
        <w:rPr>
          <w:color w:val="auto"/>
          <w:sz w:val="24"/>
          <w:szCs w:val="24"/>
        </w:rPr>
        <w:t>Was musst du bei der Fehlersuche/Reparatur beachten?</w:t>
      </w:r>
    </w:p>
    <w:p w:rsidR="00921D44" w:rsidRDefault="00921D44">
      <w:pPr>
        <w:ind w:left="426"/>
        <w:rPr>
          <w:color w:val="auto"/>
          <w:sz w:val="24"/>
          <w:szCs w:val="24"/>
        </w:rPr>
      </w:pPr>
    </w:p>
    <w:p w:rsidR="00921D44" w:rsidRDefault="00921D44">
      <w:pPr>
        <w:numPr>
          <w:ilvl w:val="0"/>
          <w:numId w:val="2"/>
        </w:numPr>
        <w:suppressAutoHyphens w:val="0"/>
        <w:ind w:left="426"/>
        <w:rPr>
          <w:color w:val="auto"/>
          <w:sz w:val="24"/>
          <w:szCs w:val="24"/>
        </w:rPr>
      </w:pPr>
      <w:r>
        <w:rPr>
          <w:color w:val="auto"/>
          <w:sz w:val="24"/>
          <w:szCs w:val="24"/>
        </w:rPr>
        <w:t>Obwohl der Schalter in Stellung AUS ist, liegt am Gerät Spannung an?</w:t>
      </w:r>
    </w:p>
    <w:p w:rsidR="00921D44" w:rsidRDefault="00921D44">
      <w:pPr>
        <w:numPr>
          <w:ilvl w:val="1"/>
          <w:numId w:val="2"/>
        </w:numPr>
        <w:suppressAutoHyphens w:val="0"/>
        <w:ind w:left="1134" w:hanging="283"/>
        <w:rPr>
          <w:color w:val="auto"/>
          <w:sz w:val="24"/>
          <w:szCs w:val="24"/>
        </w:rPr>
      </w:pPr>
      <w:r>
        <w:rPr>
          <w:color w:val="auto"/>
          <w:sz w:val="24"/>
          <w:szCs w:val="24"/>
        </w:rPr>
        <w:t xml:space="preserve"> Was wurde bei der Installation falsch gemacht?</w:t>
      </w:r>
    </w:p>
    <w:p w:rsidR="00921D44" w:rsidRDefault="00921D44">
      <w:pPr>
        <w:numPr>
          <w:ilvl w:val="1"/>
          <w:numId w:val="2"/>
        </w:numPr>
        <w:suppressAutoHyphens w:val="0"/>
        <w:ind w:left="1134" w:hanging="283"/>
        <w:rPr>
          <w:color w:val="auto"/>
          <w:sz w:val="24"/>
          <w:szCs w:val="24"/>
        </w:rPr>
      </w:pPr>
      <w:r>
        <w:rPr>
          <w:color w:val="auto"/>
          <w:sz w:val="24"/>
          <w:szCs w:val="24"/>
        </w:rPr>
        <w:t xml:space="preserve"> Worauf achtest du bei der Reparatur?</w:t>
      </w:r>
    </w:p>
    <w:p w:rsidR="00921D44" w:rsidRDefault="00921D44">
      <w:r>
        <w:rPr>
          <w:color w:val="auto"/>
          <w:sz w:val="24"/>
          <w:szCs w:val="24"/>
        </w:rPr>
        <w:t xml:space="preserve"> </w:t>
      </w:r>
    </w:p>
    <w:p w:rsidR="00921D44" w:rsidRDefault="00921D44"/>
    <w:sectPr w:rsidR="00921D44">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21B8" w:rsidRDefault="001521B8">
      <w:pPr>
        <w:spacing w:after="0" w:line="240" w:lineRule="auto"/>
      </w:pPr>
      <w:r>
        <w:separator/>
      </w:r>
    </w:p>
  </w:endnote>
  <w:endnote w:type="continuationSeparator" w:id="0">
    <w:p w:rsidR="001521B8" w:rsidRDefault="0015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348">
    <w:altName w:val="Times New Roman"/>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1D44" w:rsidRDefault="00921D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1D44" w:rsidRDefault="00030CBE">
    <w:pPr>
      <w:pStyle w:val="Fuzeile"/>
      <w:pBdr>
        <w:top w:val="single" w:sz="4" w:space="1" w:color="000000"/>
      </w:pBdr>
    </w:pPr>
    <w:r>
      <w:rPr>
        <w:noProof/>
      </w:rPr>
      <w:drawing>
        <wp:anchor distT="0" distB="0" distL="114935" distR="114935" simplePos="0" relativeHeight="251657728" behindDoc="0" locked="0" layoutInCell="1" allowOverlap="1">
          <wp:simplePos x="0" y="0"/>
          <wp:positionH relativeFrom="column">
            <wp:posOffset>-452755</wp:posOffset>
          </wp:positionH>
          <wp:positionV relativeFrom="paragraph">
            <wp:posOffset>-37465</wp:posOffset>
          </wp:positionV>
          <wp:extent cx="680085" cy="48450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48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21D44">
      <w:rPr>
        <w:rFonts w:ascii="Arial" w:hAnsi="Arial" w:cs="Arial"/>
      </w:rPr>
      <w:tab/>
      <w:t>Elektro</w:t>
    </w:r>
    <w:r w:rsidR="00921D44">
      <w:rPr>
        <w:rFonts w:ascii="Arial" w:hAnsi="Arial" w:cs="Arial"/>
      </w:rPr>
      <w:tab/>
      <w:t xml:space="preserve">Seite </w:t>
    </w:r>
    <w:r w:rsidR="00921D44">
      <w:rPr>
        <w:rFonts w:cs="Arial"/>
      </w:rPr>
      <w:fldChar w:fldCharType="begin"/>
    </w:r>
    <w:r w:rsidR="00921D44">
      <w:rPr>
        <w:rFonts w:cs="Arial"/>
      </w:rPr>
      <w:instrText xml:space="preserve"> PAGE </w:instrText>
    </w:r>
    <w:r w:rsidR="00921D44">
      <w:rPr>
        <w:rFonts w:cs="Arial"/>
      </w:rPr>
      <w:fldChar w:fldCharType="separate"/>
    </w:r>
    <w:r w:rsidR="00E23F50">
      <w:rPr>
        <w:rFonts w:cs="Arial"/>
        <w:noProof/>
      </w:rPr>
      <w:t>4</w:t>
    </w:r>
    <w:r w:rsidR="00921D44">
      <w:rPr>
        <w:rFonts w:cs="Arial"/>
      </w:rPr>
      <w:fldChar w:fldCharType="end"/>
    </w:r>
    <w:r w:rsidR="00921D44">
      <w:rPr>
        <w:rFonts w:ascii="Arial" w:hAnsi="Arial" w:cs="Arial"/>
      </w:rPr>
      <w:t xml:space="preserve"> von </w:t>
    </w:r>
    <w:r w:rsidR="00921D44">
      <w:rPr>
        <w:rFonts w:cs="Arial"/>
      </w:rPr>
      <w:fldChar w:fldCharType="begin"/>
    </w:r>
    <w:r w:rsidR="00921D44">
      <w:rPr>
        <w:rFonts w:cs="Arial"/>
      </w:rPr>
      <w:instrText xml:space="preserve"> NUMPAGES \*Arabic </w:instrText>
    </w:r>
    <w:r w:rsidR="00921D44">
      <w:rPr>
        <w:rFonts w:cs="Arial"/>
      </w:rPr>
      <w:fldChar w:fldCharType="separate"/>
    </w:r>
    <w:r w:rsidR="00E23F50">
      <w:rPr>
        <w:rFonts w:cs="Arial"/>
        <w:noProof/>
      </w:rPr>
      <w:t>8</w:t>
    </w:r>
    <w:r w:rsidR="00921D44">
      <w:rPr>
        <w:rFonts w:cs="Arial"/>
      </w:rPr>
      <w:fldChar w:fldCharType="end"/>
    </w:r>
  </w:p>
  <w:p w:rsidR="00921D44" w:rsidRDefault="00921D44">
    <w:pPr>
      <w:pStyle w:val="Fuzeile"/>
    </w:pPr>
  </w:p>
  <w:p w:rsidR="00921D44" w:rsidRDefault="00921D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1D44" w:rsidRDefault="00921D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21B8" w:rsidRDefault="001521B8">
      <w:pPr>
        <w:spacing w:after="0" w:line="240" w:lineRule="auto"/>
      </w:pPr>
      <w:r>
        <w:separator/>
      </w:r>
    </w:p>
  </w:footnote>
  <w:footnote w:type="continuationSeparator" w:id="0">
    <w:p w:rsidR="001521B8" w:rsidRDefault="00152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1D44" w:rsidRDefault="00921D44">
    <w:pPr>
      <w:pStyle w:val="Kopfzeile"/>
    </w:pPr>
    <w:r>
      <w:rPr>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1D44" w:rsidRDefault="00921D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hint="default"/>
        <w:b w:val="0"/>
        <w:i w:val="0"/>
        <w:color w:val="auto"/>
        <w:sz w:val="24"/>
        <w:szCs w:val="24"/>
      </w:rPr>
    </w:lvl>
    <w:lvl w:ilvl="1">
      <w:start w:val="1"/>
      <w:numFmt w:val="lowerLetter"/>
      <w:lvlText w:val="%2."/>
      <w:lvlJc w:val="left"/>
      <w:pPr>
        <w:tabs>
          <w:tab w:val="num" w:pos="0"/>
        </w:tabs>
        <w:ind w:left="1440" w:hanging="360"/>
      </w:pPr>
      <w:rPr>
        <w:color w:val="auto"/>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singleLevel"/>
    <w:tmpl w:val="00000003"/>
    <w:name w:val="WW8Num3"/>
    <w:lvl w:ilvl="0">
      <w:start w:val="1"/>
      <w:numFmt w:val="decimal"/>
      <w:lvlText w:val="(%1)"/>
      <w:lvlJc w:val="right"/>
      <w:pPr>
        <w:tabs>
          <w:tab w:val="num" w:pos="0"/>
        </w:tabs>
        <w:ind w:left="1069" w:hanging="360"/>
      </w:pPr>
      <w:rPr>
        <w:rFonts w:hint="default"/>
        <w:b w:val="0"/>
        <w:i w:val="0"/>
        <w:color w:val="auto"/>
        <w:sz w:val="24"/>
        <w:szCs w:val="24"/>
      </w:rPr>
    </w:lvl>
  </w:abstractNum>
  <w:abstractNum w:abstractNumId="3" w15:restartNumberingAfterBreak="0">
    <w:nsid w:val="00000004"/>
    <w:multiLevelType w:val="singleLevel"/>
    <w:tmpl w:val="00000004"/>
    <w:name w:val="WW8Num4"/>
    <w:lvl w:ilvl="0">
      <w:start w:val="1"/>
      <w:numFmt w:val="decimal"/>
      <w:lvlText w:val="(%1)"/>
      <w:lvlJc w:val="right"/>
      <w:pPr>
        <w:tabs>
          <w:tab w:val="num" w:pos="0"/>
        </w:tabs>
        <w:ind w:left="1080" w:hanging="360"/>
      </w:pPr>
      <w:rPr>
        <w:rFonts w:hint="default"/>
        <w:b w:val="0"/>
        <w:i w:val="0"/>
        <w:color w:val="auto"/>
        <w:sz w:val="24"/>
        <w:szCs w:val="24"/>
      </w:rPr>
    </w:lvl>
  </w:abstractNum>
  <w:abstractNum w:abstractNumId="4" w15:restartNumberingAfterBreak="0">
    <w:nsid w:val="00000005"/>
    <w:multiLevelType w:val="singleLevel"/>
    <w:tmpl w:val="00000005"/>
    <w:name w:val="WW8Num5"/>
    <w:lvl w:ilvl="0">
      <w:start w:val="1"/>
      <w:numFmt w:val="decimal"/>
      <w:lvlText w:val="(%1)"/>
      <w:lvlJc w:val="right"/>
      <w:pPr>
        <w:tabs>
          <w:tab w:val="num" w:pos="0"/>
        </w:tabs>
        <w:ind w:left="720" w:hanging="360"/>
      </w:pPr>
      <w:rPr>
        <w:rFonts w:cs="Calibri" w:hint="default"/>
        <w:b w:val="0"/>
        <w:i w:val="0"/>
        <w:color w:val="auto"/>
        <w:sz w:val="24"/>
        <w:szCs w:val="24"/>
      </w:rPr>
    </w:lvl>
  </w:abstractNum>
  <w:num w:numId="1" w16cid:durableId="923496518">
    <w:abstractNumId w:val="0"/>
  </w:num>
  <w:num w:numId="2" w16cid:durableId="2076470349">
    <w:abstractNumId w:val="1"/>
  </w:num>
  <w:num w:numId="3" w16cid:durableId="528908009">
    <w:abstractNumId w:val="2"/>
  </w:num>
  <w:num w:numId="4" w16cid:durableId="2003582596">
    <w:abstractNumId w:val="3"/>
  </w:num>
  <w:num w:numId="5" w16cid:durableId="4971148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02"/>
    <w:rsid w:val="00030CBE"/>
    <w:rsid w:val="001521B8"/>
    <w:rsid w:val="00583202"/>
    <w:rsid w:val="00921D44"/>
    <w:rsid w:val="00E23F5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0E3A6A3F-A5DC-4BAA-A3C0-C6BF4F1B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160" w:line="252" w:lineRule="auto"/>
    </w:pPr>
    <w:rPr>
      <w:rFonts w:ascii="Calibri" w:eastAsia="Calibri" w:hAnsi="Calibri" w:cs="Calibri"/>
      <w:color w:val="000000"/>
      <w:sz w:val="22"/>
      <w:szCs w:val="22"/>
      <w:lang w:eastAsia="ar-SA"/>
    </w:rPr>
  </w:style>
  <w:style w:type="paragraph" w:styleId="berschrift1">
    <w:name w:val="heading 1"/>
    <w:basedOn w:val="Standard"/>
    <w:next w:val="Standard"/>
    <w:qFormat/>
    <w:pPr>
      <w:keepNext/>
      <w:keepLines/>
      <w:numPr>
        <w:numId w:val="1"/>
      </w:numPr>
      <w:spacing w:before="240" w:after="0"/>
      <w:outlineLvl w:val="0"/>
    </w:pPr>
    <w:rPr>
      <w:rFonts w:ascii="Arial" w:eastAsia="Times New Roman" w:hAnsi="Arial" w:cs="Times New Roman"/>
      <w:color w:val="auto"/>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i w:val="0"/>
      <w:color w:val="auto"/>
      <w:sz w:val="24"/>
      <w:szCs w:val="24"/>
    </w:rPr>
  </w:style>
  <w:style w:type="character" w:customStyle="1" w:styleId="WW8Num2z1">
    <w:name w:val="WW8Num2z1"/>
    <w:rPr>
      <w:color w:val="auto"/>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i w:val="0"/>
      <w:color w:val="auto"/>
      <w:sz w:val="24"/>
      <w:szCs w:val="24"/>
    </w:rPr>
  </w:style>
  <w:style w:type="character" w:customStyle="1" w:styleId="WW8Num4z0">
    <w:name w:val="WW8Num4z0"/>
    <w:rPr>
      <w:rFonts w:hint="default"/>
      <w:b w:val="0"/>
      <w:i w:val="0"/>
      <w:color w:val="auto"/>
      <w:sz w:val="24"/>
      <w:szCs w:val="24"/>
    </w:rPr>
  </w:style>
  <w:style w:type="character" w:customStyle="1" w:styleId="WW8Num5z0">
    <w:name w:val="WW8Num5z0"/>
    <w:rPr>
      <w:rFonts w:cs="Calibri" w:hint="default"/>
      <w:b w:val="0"/>
      <w:i w:val="0"/>
      <w:color w:val="auto"/>
      <w:sz w:val="24"/>
      <w:szCs w:val="24"/>
    </w:rPr>
  </w:style>
  <w:style w:type="character" w:customStyle="1" w:styleId="Absatz-Standardschriftart2">
    <w:name w:val="Absatz-Standardschriftart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1">
    <w:name w:val="Absatz-Standardschriftart1"/>
  </w:style>
  <w:style w:type="character" w:customStyle="1" w:styleId="KopfzeileZchn">
    <w:name w:val="Kopfzeile Zchn"/>
    <w:rPr>
      <w:rFonts w:ascii="Calibri" w:eastAsia="Calibri" w:hAnsi="Calibri" w:cs="Calibri"/>
      <w:color w:val="000000"/>
    </w:rPr>
  </w:style>
  <w:style w:type="character" w:customStyle="1" w:styleId="FuzeileZchn">
    <w:name w:val="Fußzeile Zchn"/>
    <w:rPr>
      <w:rFonts w:ascii="Calibri" w:eastAsia="Calibri" w:hAnsi="Calibri" w:cs="Calibri"/>
      <w:color w:val="000000"/>
    </w:rPr>
  </w:style>
  <w:style w:type="character" w:customStyle="1" w:styleId="berschrift1Zchn">
    <w:name w:val="Überschrift 1 Zchn"/>
    <w:rPr>
      <w:rFonts w:ascii="Arial" w:eastAsia="Times New Roman" w:hAnsi="Arial" w:cs="Times New Roman"/>
      <w:sz w:val="36"/>
      <w:szCs w:val="32"/>
    </w:rPr>
  </w:style>
  <w:style w:type="character" w:customStyle="1" w:styleId="SprechblasentextZchn">
    <w:name w:val="Sprechblasentext Zchn"/>
    <w:rPr>
      <w:rFonts w:ascii="Segoe UI" w:hAnsi="Segoe UI" w:cs="Segoe UI"/>
      <w:color w:val="000000"/>
      <w:sz w:val="18"/>
      <w:szCs w:val="18"/>
    </w:rPr>
  </w:style>
  <w:style w:type="character" w:styleId="Hyperlink">
    <w:name w:val="Hyperlink"/>
    <w:rPr>
      <w:color w:val="000080"/>
      <w:u w:val="single"/>
      <w:lang/>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2">
    <w:name w:val="Beschriftung2"/>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styleId="Kopfzeile">
    <w:name w:val="header"/>
    <w:basedOn w:val="Standard"/>
    <w:pPr>
      <w:spacing w:after="0" w:line="240" w:lineRule="auto"/>
    </w:pPr>
  </w:style>
  <w:style w:type="paragraph" w:styleId="Fuzeile">
    <w:name w:val="footer"/>
    <w:basedOn w:val="Standard"/>
    <w:pPr>
      <w:spacing w:after="0" w:line="240" w:lineRule="auto"/>
    </w:pPr>
  </w:style>
  <w:style w:type="paragraph" w:styleId="Listenabsatz">
    <w:name w:val="List Paragraph"/>
    <w:basedOn w:val="Standard"/>
    <w:qFormat/>
    <w:pPr>
      <w:suppressAutoHyphens w:val="0"/>
      <w:spacing w:after="200" w:line="276" w:lineRule="auto"/>
      <w:ind w:left="720"/>
    </w:pPr>
    <w:rPr>
      <w:rFonts w:cs="Times New Roman"/>
      <w:color w:val="auto"/>
      <w:lang w:val="de-AT"/>
    </w:rPr>
  </w:style>
  <w:style w:type="paragraph" w:customStyle="1" w:styleId="ListParagraph">
    <w:name w:val="List Paragraph"/>
    <w:basedOn w:val="Standard"/>
    <w:pPr>
      <w:spacing w:after="200" w:line="276" w:lineRule="auto"/>
      <w:ind w:left="720"/>
    </w:pPr>
    <w:rPr>
      <w:rFonts w:eastAsia="SimSun" w:cs="font1348"/>
      <w:color w:val="auto"/>
      <w:lang w:val="de-AT"/>
    </w:rPr>
  </w:style>
  <w:style w:type="paragraph" w:customStyle="1" w:styleId="Inhaltsverzeichnisberschrift">
    <w:name w:val="Inhaltsverzeichnis Überschrift"/>
    <w:basedOn w:val="Standard"/>
    <w:pPr>
      <w:keepNext/>
      <w:suppressLineNumbers/>
      <w:spacing w:before="240" w:after="120" w:line="276" w:lineRule="auto"/>
    </w:pPr>
    <w:rPr>
      <w:rFonts w:ascii="Arial" w:eastAsia="Microsoft YaHei" w:hAnsi="Arial" w:cs="Lucida Sans"/>
      <w:b/>
      <w:bCs/>
      <w:color w:val="auto"/>
      <w:sz w:val="32"/>
      <w:szCs w:val="32"/>
      <w:lang w:val="de-AT"/>
    </w:rPr>
  </w:style>
  <w:style w:type="paragraph" w:styleId="Verzeichnis1">
    <w:name w:val="toc 1"/>
    <w:basedOn w:val="Standard"/>
    <w:pPr>
      <w:suppressLineNumbers/>
      <w:tabs>
        <w:tab w:val="right" w:leader="dot" w:pos="9072"/>
      </w:tabs>
      <w:spacing w:after="200" w:line="276" w:lineRule="auto"/>
    </w:pPr>
    <w:rPr>
      <w:rFonts w:eastAsia="SimSun" w:cs="Lucida Sans"/>
      <w:color w:val="auto"/>
      <w:lang w:val="de-AT"/>
    </w:rPr>
  </w:style>
  <w:style w:type="paragraph" w:styleId="Verzeichnis2">
    <w:name w:val="toc 2"/>
    <w:basedOn w:val="Standard"/>
    <w:pPr>
      <w:suppressLineNumbers/>
      <w:tabs>
        <w:tab w:val="right" w:leader="dot" w:pos="8789"/>
      </w:tabs>
      <w:spacing w:after="200" w:line="276" w:lineRule="auto"/>
      <w:ind w:left="283"/>
    </w:pPr>
    <w:rPr>
      <w:rFonts w:eastAsia="SimSun" w:cs="Lucida Sans"/>
      <w:color w:val="auto"/>
      <w:lang w:val="de-AT"/>
    </w:rPr>
  </w:style>
  <w:style w:type="paragraph" w:styleId="Sprechblasentext">
    <w:name w:val="Balloon Text"/>
    <w:basedOn w:val="Standard"/>
    <w:pPr>
      <w:spacing w:after="0" w:line="240" w:lineRule="auto"/>
    </w:pPr>
    <w:rPr>
      <w:rFonts w:ascii="Segoe UI" w:hAnsi="Segoe UI" w:cs="Segoe UI"/>
      <w:sz w:val="18"/>
      <w:szCs w:val="18"/>
    </w:rPr>
  </w:style>
  <w:style w:type="paragraph" w:styleId="Verzeichnis3">
    <w:name w:val="toc 3"/>
    <w:basedOn w:val="Verzeichnis"/>
    <w:pPr>
      <w:tabs>
        <w:tab w:val="right" w:leader="dot" w:pos="9072"/>
      </w:tabs>
      <w:ind w:left="566"/>
    </w:p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Default">
    <w:name w:val="Default"/>
    <w:basedOn w:val="Standard"/>
    <w:pPr>
      <w:autoSpaceDE w:val="0"/>
      <w:spacing w:after="0" w:line="200" w:lineRule="atLeast"/>
    </w:pPr>
    <w:rPr>
      <w:sz w:val="24"/>
      <w:szCs w:val="24"/>
      <w:lang w:val="de-AT" w:eastAsia="hi-IN" w:bidi="hi-IN"/>
    </w:rPr>
  </w:style>
  <w:style w:type="paragraph" w:customStyle="1" w:styleId="NoSpacing">
    <w:name w:val="No Spacing"/>
    <w:pPr>
      <w:suppressAutoHyphens/>
      <w:spacing w:line="100" w:lineRule="atLeast"/>
    </w:pPr>
    <w:rPr>
      <w:rFonts w:eastAsia="SimSun" w:cs="Lucida Sans"/>
      <w:sz w:val="24"/>
      <w:szCs w:val="24"/>
      <w:lang w:val="de-A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1260</Words>
  <Characters>7940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9182</CharactersWithSpaces>
  <SharedDoc>false</SharedDoc>
  <HLinks>
    <vt:vector size="24" baseType="variant">
      <vt:variant>
        <vt:i4>7405645</vt:i4>
      </vt:variant>
      <vt:variant>
        <vt:i4>11</vt:i4>
      </vt:variant>
      <vt:variant>
        <vt:i4>0</vt:i4>
      </vt:variant>
      <vt:variant>
        <vt:i4>5</vt:i4>
      </vt:variant>
      <vt:variant>
        <vt:lpwstr/>
      </vt:variant>
      <vt:variant>
        <vt:lpwstr>__RefHeading___Toc31271466</vt:lpwstr>
      </vt:variant>
      <vt:variant>
        <vt:i4>7471181</vt:i4>
      </vt:variant>
      <vt:variant>
        <vt:i4>8</vt:i4>
      </vt:variant>
      <vt:variant>
        <vt:i4>0</vt:i4>
      </vt:variant>
      <vt:variant>
        <vt:i4>5</vt:i4>
      </vt:variant>
      <vt:variant>
        <vt:lpwstr/>
      </vt:variant>
      <vt:variant>
        <vt:lpwstr>__RefHeading___Toc31271465</vt:lpwstr>
      </vt:variant>
      <vt:variant>
        <vt:i4>7536717</vt:i4>
      </vt:variant>
      <vt:variant>
        <vt:i4>5</vt:i4>
      </vt:variant>
      <vt:variant>
        <vt:i4>0</vt:i4>
      </vt:variant>
      <vt:variant>
        <vt:i4>5</vt:i4>
      </vt:variant>
      <vt:variant>
        <vt:lpwstr/>
      </vt:variant>
      <vt:variant>
        <vt:lpwstr>__RefHeading___Toc31271464</vt:lpwstr>
      </vt:variant>
      <vt:variant>
        <vt:i4>7602253</vt:i4>
      </vt:variant>
      <vt:variant>
        <vt:i4>2</vt:i4>
      </vt:variant>
      <vt:variant>
        <vt:i4>0</vt:i4>
      </vt:variant>
      <vt:variant>
        <vt:i4>5</vt:i4>
      </vt:variant>
      <vt:variant>
        <vt:lpwstr/>
      </vt:variant>
      <vt:variant>
        <vt:lpwstr>__RefHeading___Toc31271463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cp:lastModifiedBy>Andreas</cp:lastModifiedBy>
  <cp:revision>3</cp:revision>
  <cp:lastPrinted>2020-09-24T19:46:00Z</cp:lastPrinted>
  <dcterms:created xsi:type="dcterms:W3CDTF">2023-01-13T07:20:00Z</dcterms:created>
  <dcterms:modified xsi:type="dcterms:W3CDTF">2023-01-13T07:20:00Z</dcterms:modified>
</cp:coreProperties>
</file>